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6B5" w:rsidRDefault="00B60CAF" w:rsidP="00D325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803FF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:rsidR="00494EC2" w:rsidRDefault="00B96359" w:rsidP="00B96359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rect id="_x0000_s1030" style="position:absolute;left:0;text-align:left;margin-left:-3.2pt;margin-top:3.15pt;width:84.75pt;height:44.25pt;z-index:2;mso-wrap-style:none">
            <v:textbox style="mso-fit-shape-to-text:t">
              <w:txbxContent>
                <w:p w:rsidR="00253866" w:rsidRDefault="00B96359"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25pt;height:45pt;visibility:visible;mso-wrap-style:square">
                        <v:imagedata r:id="rId5" o:title="CNS Logo_CNS BY SPORT NATURE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0D64F7">
        <w:rPr>
          <w:rFonts w:ascii="Arial" w:hAnsi="Arial" w:cs="Arial"/>
          <w:b/>
          <w:sz w:val="20"/>
          <w:szCs w:val="20"/>
        </w:rPr>
        <w:t>FICHE D’INSCRIPTION</w:t>
      </w:r>
      <w:r w:rsidR="00D325C7">
        <w:rPr>
          <w:rFonts w:ascii="Arial" w:hAnsi="Arial" w:cs="Arial"/>
          <w:b/>
          <w:sz w:val="20"/>
          <w:szCs w:val="20"/>
        </w:rPr>
        <w:t xml:space="preserve"> </w:t>
      </w:r>
      <w:r w:rsidR="000D64F7">
        <w:rPr>
          <w:rFonts w:ascii="Arial" w:hAnsi="Arial" w:cs="Arial"/>
          <w:b/>
          <w:sz w:val="20"/>
          <w:szCs w:val="20"/>
        </w:rPr>
        <w:t>STAGES</w:t>
      </w:r>
    </w:p>
    <w:p w:rsidR="000D64F7" w:rsidRDefault="000D64F7" w:rsidP="00D325C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 nous retourner dûment complétée et signée</w:t>
      </w:r>
    </w:p>
    <w:p w:rsidR="000D64F7" w:rsidRPr="00D325C7" w:rsidRDefault="000D64F7" w:rsidP="00D325C7">
      <w:pPr>
        <w:jc w:val="center"/>
        <w:rPr>
          <w:i/>
          <w:sz w:val="8"/>
          <w:szCs w:val="8"/>
        </w:rPr>
      </w:pPr>
    </w:p>
    <w:p w:rsidR="000D64F7" w:rsidRDefault="000D64F7" w:rsidP="00D325C7">
      <w:pPr>
        <w:jc w:val="center"/>
        <w:rPr>
          <w:b/>
          <w:i/>
          <w:sz w:val="20"/>
          <w:szCs w:val="20"/>
        </w:rPr>
      </w:pPr>
      <w:r w:rsidRPr="00D325C7">
        <w:rPr>
          <w:b/>
          <w:i/>
          <w:sz w:val="20"/>
          <w:szCs w:val="20"/>
        </w:rPr>
        <w:t>CENTRE NAUTIQUE DE SARZEAU</w:t>
      </w:r>
    </w:p>
    <w:p w:rsidR="000D64F7" w:rsidRDefault="00253866" w:rsidP="00253866">
      <w:pPr>
        <w:ind w:left="212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0D64F7">
        <w:rPr>
          <w:b/>
          <w:i/>
          <w:sz w:val="20"/>
          <w:szCs w:val="20"/>
        </w:rPr>
        <w:t xml:space="preserve">La Pointe de </w:t>
      </w:r>
      <w:proofErr w:type="spellStart"/>
      <w:r w:rsidR="000D64F7">
        <w:rPr>
          <w:b/>
          <w:i/>
          <w:sz w:val="20"/>
          <w:szCs w:val="20"/>
        </w:rPr>
        <w:t>Penvins</w:t>
      </w:r>
      <w:proofErr w:type="spellEnd"/>
      <w:r w:rsidR="00D325C7">
        <w:rPr>
          <w:b/>
          <w:i/>
          <w:sz w:val="20"/>
          <w:szCs w:val="20"/>
        </w:rPr>
        <w:t xml:space="preserve"> - </w:t>
      </w:r>
      <w:r w:rsidR="000D64F7">
        <w:rPr>
          <w:b/>
          <w:i/>
          <w:sz w:val="20"/>
          <w:szCs w:val="20"/>
        </w:rPr>
        <w:t>56370 SARZEAU</w:t>
      </w:r>
    </w:p>
    <w:p w:rsidR="00253866" w:rsidRDefault="00253866" w:rsidP="009D255A">
      <w:pPr>
        <w:ind w:left="1764" w:firstLine="1068"/>
        <w:rPr>
          <w:b/>
          <w:i/>
          <w:sz w:val="16"/>
          <w:szCs w:val="16"/>
        </w:rPr>
      </w:pPr>
    </w:p>
    <w:p w:rsidR="000D64F7" w:rsidRDefault="00D325C7" w:rsidP="00D325C7">
      <w:r>
        <w:rPr>
          <w:b/>
          <w:i/>
          <w:sz w:val="16"/>
          <w:szCs w:val="16"/>
        </w:rPr>
        <w:t xml:space="preserve">                </w:t>
      </w:r>
      <w:proofErr w:type="gramStart"/>
      <w:r w:rsidR="000D64F7">
        <w:rPr>
          <w:b/>
          <w:i/>
          <w:sz w:val="16"/>
          <w:szCs w:val="16"/>
        </w:rPr>
        <w:t>e-mail</w:t>
      </w:r>
      <w:proofErr w:type="gramEnd"/>
      <w:r w:rsidR="000D64F7">
        <w:rPr>
          <w:b/>
          <w:i/>
          <w:sz w:val="16"/>
          <w:szCs w:val="16"/>
        </w:rPr>
        <w:t xml:space="preserve"> : </w:t>
      </w:r>
      <w:hyperlink r:id="rId6" w:history="1">
        <w:r w:rsidR="000D64F7">
          <w:rPr>
            <w:rStyle w:val="Lienhypertexte"/>
          </w:rPr>
          <w:t>cnsarzeau@wanadoo.fr</w:t>
        </w:r>
      </w:hyperlink>
      <w:bookmarkStart w:id="0" w:name="_GoBack"/>
      <w:bookmarkEnd w:id="0"/>
    </w:p>
    <w:p w:rsidR="000D64F7" w:rsidRDefault="000D64F7">
      <w:pPr>
        <w:rPr>
          <w:b/>
          <w:i/>
          <w:sz w:val="16"/>
          <w:szCs w:val="16"/>
        </w:rPr>
      </w:pPr>
    </w:p>
    <w:p w:rsidR="000D64F7" w:rsidRPr="00D325C7" w:rsidRDefault="000D64F7">
      <w:pPr>
        <w:rPr>
          <w:b/>
          <w:i/>
          <w:sz w:val="22"/>
          <w:szCs w:val="22"/>
        </w:rPr>
      </w:pPr>
      <w:r w:rsidRPr="00D325C7">
        <w:rPr>
          <w:b/>
          <w:i/>
          <w:sz w:val="22"/>
          <w:szCs w:val="22"/>
        </w:rPr>
        <w:t>Tél Penvins : 02.97.67.38.47</w:t>
      </w:r>
      <w:r w:rsidR="00D325C7" w:rsidRPr="00D325C7">
        <w:rPr>
          <w:b/>
          <w:i/>
          <w:sz w:val="22"/>
          <w:szCs w:val="22"/>
        </w:rPr>
        <w:t xml:space="preserve"> (A l’année)</w:t>
      </w:r>
    </w:p>
    <w:p w:rsidR="000D64F7" w:rsidRDefault="000D64F7">
      <w:pPr>
        <w:tabs>
          <w:tab w:val="right" w:pos="3686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habituelle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</w:t>
      </w:r>
      <w:r>
        <w:rPr>
          <w:rFonts w:ascii="Arial" w:hAnsi="Arial" w:cs="Arial"/>
          <w:sz w:val="20"/>
          <w:szCs w:val="20"/>
          <w:u w:val="dotted"/>
        </w:rPr>
        <w:tab/>
      </w:r>
      <w:r w:rsidR="00D325C7">
        <w:rPr>
          <w:rFonts w:ascii="Arial" w:hAnsi="Arial" w:cs="Arial"/>
          <w:sz w:val="20"/>
          <w:szCs w:val="20"/>
          <w:u w:val="dotted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Ville :</w:t>
      </w:r>
      <w:r>
        <w:rPr>
          <w:rFonts w:ascii="Arial" w:hAnsi="Arial" w:cs="Arial"/>
          <w:sz w:val="20"/>
          <w:szCs w:val="20"/>
          <w:u w:val="dotted"/>
        </w:rPr>
        <w:tab/>
      </w:r>
      <w:r w:rsidR="00D325C7">
        <w:rPr>
          <w:rFonts w:ascii="Arial" w:hAnsi="Arial" w:cs="Arial"/>
          <w:sz w:val="20"/>
          <w:szCs w:val="20"/>
          <w:u w:val="dotted"/>
        </w:rPr>
        <w:tab/>
        <w:t xml:space="preserve">                           </w:t>
      </w:r>
    </w:p>
    <w:p w:rsidR="000D64F7" w:rsidRDefault="000D64F7">
      <w:pPr>
        <w:spacing w:line="300" w:lineRule="atLeast"/>
        <w:rPr>
          <w:rFonts w:ascii="Arial" w:hAnsi="Arial" w:cs="Arial"/>
          <w:sz w:val="20"/>
          <w:szCs w:val="20"/>
        </w:rPr>
      </w:pPr>
    </w:p>
    <w:p w:rsidR="000D64F7" w:rsidRDefault="000D64F7">
      <w:pPr>
        <w:tabs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Tél. (obligatoire)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E-mail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spacing w:line="300" w:lineRule="atLeast"/>
        <w:rPr>
          <w:rFonts w:ascii="Arial" w:hAnsi="Arial" w:cs="Arial"/>
          <w:sz w:val="20"/>
          <w:szCs w:val="20"/>
          <w:u w:val="dotted"/>
        </w:rPr>
      </w:pP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vacances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325C7" w:rsidRDefault="00D325C7" w:rsidP="00D325C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</w:t>
      </w:r>
      <w:r>
        <w:rPr>
          <w:rFonts w:ascii="Arial" w:hAnsi="Arial" w:cs="Arial"/>
          <w:sz w:val="20"/>
          <w:szCs w:val="20"/>
          <w:u w:val="dotted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Ville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                         </w:t>
      </w:r>
    </w:p>
    <w:p w:rsidR="000D64F7" w:rsidRDefault="000D64F7" w:rsidP="00D325C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mon inscription pour un stage de :</w:t>
      </w:r>
      <w:r w:rsidR="005F0A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D325C7" w:rsidP="00D325C7">
      <w:pPr>
        <w:tabs>
          <w:tab w:val="right" w:pos="3686"/>
          <w:tab w:val="right" w:pos="5812"/>
        </w:tabs>
        <w:spacing w:line="300" w:lineRule="atLeast"/>
        <w:ind w:left="14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0D64F7">
        <w:rPr>
          <w:rFonts w:ascii="Arial" w:hAnsi="Arial" w:cs="Arial"/>
          <w:sz w:val="20"/>
          <w:szCs w:val="20"/>
        </w:rPr>
        <w:t xml:space="preserve">Du : </w:t>
      </w:r>
      <w:r w:rsidR="000D64F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 xml:space="preserve">                      </w:t>
      </w:r>
      <w:r w:rsidR="000D64F7">
        <w:rPr>
          <w:rFonts w:ascii="Arial" w:hAnsi="Arial" w:cs="Arial"/>
          <w:sz w:val="20"/>
          <w:szCs w:val="20"/>
        </w:rPr>
        <w:t>au :</w:t>
      </w:r>
      <w:r w:rsidRPr="00D325C7"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 w:rsidRPr="00D325C7">
        <w:rPr>
          <w:rFonts w:ascii="Arial" w:hAnsi="Arial" w:cs="Arial"/>
          <w:sz w:val="20"/>
          <w:szCs w:val="20"/>
          <w:u w:val="dotted"/>
        </w:rPr>
        <w:t xml:space="preserve"> </w:t>
      </w:r>
    </w:p>
    <w:p w:rsidR="000D64F7" w:rsidRDefault="00D325C7" w:rsidP="00D325C7">
      <w:pPr>
        <w:spacing w:line="300" w:lineRule="atLeast"/>
        <w:rPr>
          <w:rFonts w:ascii="Symbol" w:hAnsi="Symbol"/>
        </w:rPr>
      </w:pPr>
      <w:r w:rsidRPr="00D325C7">
        <w:rPr>
          <w:rFonts w:ascii="Arial" w:hAnsi="Arial" w:cs="Arial"/>
          <w:sz w:val="8"/>
          <w:szCs w:val="8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D64F7">
        <w:rPr>
          <w:rFonts w:ascii="Arial" w:hAnsi="Arial" w:cs="Arial"/>
          <w:sz w:val="20"/>
          <w:szCs w:val="20"/>
        </w:rPr>
        <w:t xml:space="preserve">Matin   </w:t>
      </w:r>
      <w:r w:rsidR="000D64F7">
        <w:rPr>
          <w:rFonts w:ascii="Arial" w:hAnsi="Arial" w:cs="Arial"/>
        </w:rPr>
        <w:t xml:space="preserve"> </w:t>
      </w:r>
      <w:r w:rsidR="000D64F7">
        <w:rPr>
          <w:rFonts w:ascii="Symbol" w:hAnsi="Symbol"/>
        </w:rPr>
        <w:t></w:t>
      </w:r>
      <w:r w:rsidR="000D64F7">
        <w:rPr>
          <w:rFonts w:ascii="Arial" w:hAnsi="Arial" w:cs="Arial"/>
          <w:sz w:val="20"/>
          <w:szCs w:val="20"/>
        </w:rPr>
        <w:t xml:space="preserve">                 Après-Midi    </w:t>
      </w:r>
      <w:r w:rsidR="000D64F7">
        <w:rPr>
          <w:rFonts w:ascii="Symbol" w:hAnsi="Symbol"/>
        </w:rPr>
        <w:t></w:t>
      </w:r>
    </w:p>
    <w:p w:rsidR="00C66925" w:rsidRDefault="00C66925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au tarif de :……</w:t>
      </w:r>
      <w:r w:rsidR="005F0A0B">
        <w:rPr>
          <w:rFonts w:ascii="Arial" w:hAnsi="Arial" w:cs="Arial"/>
          <w:sz w:val="20"/>
          <w:szCs w:val="20"/>
        </w:rPr>
        <w:t xml:space="preserve"> euros…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66925" w:rsidRDefault="00B96359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4.5pt;margin-top:1.1pt;width:119.65pt;height:36.4pt;z-index:1;mso-wrap-distance-left:7.05pt;mso-wrap-distance-right:7.05pt;mso-position-horizontal-relative:page" strokecolor="#9bbb59" strokeweight="2.5pt">
            <v:fill opacity="0"/>
            <v:shadow color="#868686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94"/>
                  </w:tblGrid>
                  <w:tr w:rsidR="00C66925" w:rsidTr="00C66925">
                    <w:trPr>
                      <w:trHeight w:val="693"/>
                    </w:trPr>
                    <w:tc>
                      <w:tcPr>
                        <w:tcW w:w="2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66925" w:rsidRDefault="00C6692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Soit TOTAL à Régler</w:t>
                        </w:r>
                      </w:p>
                      <w:p w:rsidR="00C66925" w:rsidRDefault="00C66925">
                        <w:pPr>
                          <w:jc w:val="center"/>
                        </w:pPr>
                      </w:p>
                    </w:tc>
                  </w:tr>
                </w:tbl>
                <w:p w:rsidR="00C66925" w:rsidRDefault="00C66925" w:rsidP="00C6692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253866">
        <w:rPr>
          <w:rFonts w:ascii="Arial" w:hAnsi="Arial" w:cs="Arial"/>
          <w:sz w:val="20"/>
          <w:szCs w:val="20"/>
        </w:rPr>
        <w:t>+ Licence enseignement : 11€</w:t>
      </w:r>
      <w:r w:rsidR="00C66925">
        <w:rPr>
          <w:rFonts w:ascii="Arial" w:hAnsi="Arial" w:cs="Arial"/>
          <w:sz w:val="20"/>
          <w:szCs w:val="20"/>
        </w:rPr>
        <w:t xml:space="preserve">   </w:t>
      </w:r>
    </w:p>
    <w:p w:rsidR="00C66925" w:rsidRDefault="00C66925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Assurance annulation : ……………………</w:t>
      </w:r>
    </w:p>
    <w:p w:rsidR="00C66925" w:rsidRDefault="00C66925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location</w:t>
      </w:r>
      <w:proofErr w:type="gramEnd"/>
      <w:r>
        <w:rPr>
          <w:rFonts w:ascii="Arial" w:hAnsi="Arial" w:cs="Arial"/>
          <w:sz w:val="20"/>
          <w:szCs w:val="20"/>
        </w:rPr>
        <w:t xml:space="preserve"> de combinaison : ………………..</w:t>
      </w:r>
    </w:p>
    <w:p w:rsidR="000D64F7" w:rsidRDefault="000D64F7" w:rsidP="00D325C7">
      <w:pPr>
        <w:rPr>
          <w:rFonts w:ascii="Arial" w:hAnsi="Arial" w:cs="Arial"/>
          <w:sz w:val="20"/>
          <w:szCs w:val="20"/>
        </w:rPr>
      </w:pPr>
    </w:p>
    <w:p w:rsidR="000D64F7" w:rsidRPr="00D325C7" w:rsidRDefault="000D64F7" w:rsidP="00D325C7">
      <w:pPr>
        <w:jc w:val="center"/>
        <w:rPr>
          <w:rFonts w:ascii="Arial" w:hAnsi="Arial" w:cs="Arial"/>
          <w:b/>
          <w:sz w:val="20"/>
          <w:szCs w:val="20"/>
        </w:rPr>
      </w:pPr>
      <w:r w:rsidRPr="00D325C7">
        <w:rPr>
          <w:rFonts w:ascii="Arial" w:hAnsi="Arial" w:cs="Arial"/>
          <w:b/>
          <w:sz w:val="20"/>
          <w:szCs w:val="20"/>
        </w:rPr>
        <w:t xml:space="preserve">Base de Penvins   </w:t>
      </w:r>
      <w:r w:rsidRPr="00D325C7">
        <w:rPr>
          <w:rFonts w:ascii="Arial" w:hAnsi="Arial" w:cs="Arial"/>
          <w:b/>
        </w:rPr>
        <w:t xml:space="preserve"> </w:t>
      </w:r>
      <w:r w:rsidRPr="00D325C7">
        <w:rPr>
          <w:rFonts w:ascii="Symbol" w:hAnsi="Symbol"/>
          <w:b/>
        </w:rPr>
        <w:t></w:t>
      </w:r>
      <w:r w:rsidRPr="00D325C7">
        <w:rPr>
          <w:rFonts w:ascii="Arial" w:hAnsi="Arial" w:cs="Arial"/>
          <w:b/>
          <w:sz w:val="20"/>
          <w:szCs w:val="20"/>
        </w:rPr>
        <w:t xml:space="preserve">                 Base de Saint-Jacques    </w:t>
      </w:r>
      <w:r w:rsidRPr="00D325C7">
        <w:rPr>
          <w:rFonts w:ascii="Arial" w:hAnsi="Arial" w:cs="Arial"/>
          <w:b/>
        </w:rPr>
        <w:t xml:space="preserve"> </w:t>
      </w:r>
      <w:r w:rsidRPr="00D325C7">
        <w:rPr>
          <w:rFonts w:ascii="Symbol" w:hAnsi="Symbol"/>
          <w:b/>
        </w:rPr>
        <w:t></w:t>
      </w:r>
    </w:p>
    <w:p w:rsidR="000D64F7" w:rsidRDefault="000D64F7">
      <w:pPr>
        <w:rPr>
          <w:rFonts w:ascii="Arial" w:hAnsi="Arial" w:cs="Arial"/>
          <w:sz w:val="20"/>
          <w:szCs w:val="20"/>
        </w:rPr>
      </w:pPr>
    </w:p>
    <w:p w:rsidR="000D64F7" w:rsidRDefault="000D6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Licence enseignement (obligatoire</w:t>
      </w:r>
      <w:r w:rsidRPr="00C66925">
        <w:rPr>
          <w:rFonts w:ascii="Arial" w:hAnsi="Arial" w:cs="Arial"/>
          <w:sz w:val="20"/>
          <w:szCs w:val="20"/>
        </w:rPr>
        <w:t>)</w:t>
      </w:r>
      <w:r w:rsidR="00C66925">
        <w:rPr>
          <w:rFonts w:ascii="Arial" w:hAnsi="Arial" w:cs="Arial"/>
          <w:sz w:val="20"/>
          <w:szCs w:val="20"/>
        </w:rPr>
        <w:t xml:space="preserve">  </w:t>
      </w:r>
      <w:r w:rsidR="00C66925">
        <w:rPr>
          <w:rFonts w:ascii="Arial" w:hAnsi="Arial" w:cs="Arial"/>
          <w:sz w:val="20"/>
          <w:szCs w:val="20"/>
        </w:rPr>
        <w:tab/>
      </w:r>
      <w:r w:rsidR="00C66925">
        <w:rPr>
          <w:rFonts w:ascii="Arial" w:hAnsi="Arial" w:cs="Arial"/>
          <w:sz w:val="20"/>
          <w:szCs w:val="20"/>
        </w:rPr>
        <w:tab/>
        <w:t xml:space="preserve">   = </w:t>
      </w:r>
      <w:r w:rsidR="00C66925" w:rsidRPr="00C66925">
        <w:rPr>
          <w:rFonts w:ascii="Arial" w:hAnsi="Arial" w:cs="Arial"/>
          <w:sz w:val="20"/>
          <w:szCs w:val="20"/>
        </w:rPr>
        <w:t>1</w:t>
      </w:r>
      <w:r w:rsidR="009B1407">
        <w:rPr>
          <w:rFonts w:ascii="Arial" w:hAnsi="Arial" w:cs="Arial"/>
          <w:sz w:val="20"/>
          <w:szCs w:val="20"/>
        </w:rPr>
        <w:t>1</w:t>
      </w:r>
      <w:r w:rsidR="00C66925" w:rsidRPr="00C66925">
        <w:rPr>
          <w:rFonts w:ascii="Arial" w:hAnsi="Arial" w:cs="Arial"/>
          <w:sz w:val="20"/>
          <w:szCs w:val="20"/>
        </w:rPr>
        <w:t xml:space="preserve"> €</w:t>
      </w:r>
      <w:r w:rsidR="009B1407">
        <w:rPr>
          <w:rFonts w:ascii="Arial" w:hAnsi="Arial" w:cs="Arial"/>
          <w:sz w:val="20"/>
          <w:szCs w:val="20"/>
        </w:rPr>
        <w:t xml:space="preserve"> 0</w:t>
      </w:r>
      <w:r w:rsidR="007F08E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</w:rPr>
        <w:t xml:space="preserve">   </w:t>
      </w:r>
      <w:r w:rsidR="00C66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F08E8">
        <w:rPr>
          <w:rFonts w:ascii="Arial" w:hAnsi="Arial" w:cs="Arial"/>
        </w:rPr>
        <w:t xml:space="preserve">   </w:t>
      </w:r>
      <w:r>
        <w:rPr>
          <w:rFonts w:ascii="Symbol" w:hAnsi="Symbol"/>
        </w:rPr>
        <w:t>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D64F7" w:rsidRDefault="000D6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annulation</w:t>
      </w:r>
      <w:r w:rsidR="00C66925">
        <w:rPr>
          <w:rFonts w:ascii="Arial" w:hAnsi="Arial" w:cs="Arial"/>
          <w:sz w:val="20"/>
          <w:szCs w:val="20"/>
        </w:rPr>
        <w:t xml:space="preserve"> (Facultatif)    </w:t>
      </w:r>
      <w:r w:rsidR="00C66925" w:rsidRPr="00C66925">
        <w:rPr>
          <w:rFonts w:ascii="Arial" w:hAnsi="Arial" w:cs="Arial"/>
          <w:sz w:val="20"/>
          <w:szCs w:val="20"/>
        </w:rPr>
        <w:t xml:space="preserve"> </w:t>
      </w:r>
      <w:r w:rsidR="007F08E8">
        <w:rPr>
          <w:rFonts w:ascii="Arial" w:hAnsi="Arial" w:cs="Arial"/>
          <w:sz w:val="20"/>
          <w:szCs w:val="20"/>
        </w:rPr>
        <w:tab/>
      </w:r>
      <w:r w:rsidR="007F08E8">
        <w:rPr>
          <w:rFonts w:ascii="Arial" w:hAnsi="Arial" w:cs="Arial"/>
          <w:sz w:val="20"/>
          <w:szCs w:val="20"/>
        </w:rPr>
        <w:tab/>
        <w:t xml:space="preserve">   = </w:t>
      </w:r>
      <w:r w:rsidR="00C66925" w:rsidRPr="00C66925">
        <w:rPr>
          <w:rFonts w:ascii="Arial" w:hAnsi="Arial" w:cs="Arial"/>
          <w:sz w:val="20"/>
          <w:szCs w:val="20"/>
        </w:rPr>
        <w:t>14 €</w:t>
      </w:r>
      <w:r w:rsidR="007F08E8">
        <w:rPr>
          <w:rFonts w:ascii="Arial" w:hAnsi="Arial" w:cs="Arial"/>
          <w:sz w:val="20"/>
          <w:szCs w:val="20"/>
        </w:rPr>
        <w:t xml:space="preserve"> 00</w:t>
      </w:r>
      <w:r w:rsidR="00C66925">
        <w:rPr>
          <w:rFonts w:ascii="Arial" w:hAnsi="Arial" w:cs="Arial"/>
        </w:rPr>
        <w:t xml:space="preserve">   </w:t>
      </w:r>
      <w:r w:rsidR="007F08E8">
        <w:rPr>
          <w:rFonts w:ascii="Arial" w:hAnsi="Arial" w:cs="Arial"/>
        </w:rPr>
        <w:t xml:space="preserve">    </w:t>
      </w:r>
      <w:r w:rsidR="00C66925">
        <w:rPr>
          <w:rFonts w:ascii="Arial" w:hAnsi="Arial" w:cs="Arial"/>
        </w:rPr>
        <w:t xml:space="preserve"> </w:t>
      </w:r>
      <w:r>
        <w:rPr>
          <w:rFonts w:ascii="Symbol" w:hAnsi="Symbol"/>
        </w:rPr>
        <w:t></w:t>
      </w:r>
    </w:p>
    <w:p w:rsidR="000D64F7" w:rsidRDefault="000D64F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Location de combinaison</w:t>
      </w:r>
      <w:r w:rsidR="00C66925">
        <w:rPr>
          <w:rFonts w:ascii="Arial" w:hAnsi="Arial" w:cs="Arial"/>
          <w:sz w:val="20"/>
          <w:szCs w:val="20"/>
        </w:rPr>
        <w:t xml:space="preserve"> (Sauf Planche à Voile)   = </w:t>
      </w:r>
      <w:r w:rsidR="00611F12">
        <w:rPr>
          <w:rFonts w:ascii="Arial" w:hAnsi="Arial" w:cs="Arial"/>
          <w:sz w:val="20"/>
          <w:szCs w:val="20"/>
        </w:rPr>
        <w:t>14 € 00</w:t>
      </w:r>
      <w:r>
        <w:rPr>
          <w:rFonts w:ascii="Arial" w:hAnsi="Arial" w:cs="Arial"/>
          <w:sz w:val="20"/>
          <w:szCs w:val="20"/>
        </w:rPr>
        <w:t xml:space="preserve">   </w:t>
      </w:r>
      <w:r w:rsidR="00C669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F08E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Symbol" w:hAnsi="Symbol"/>
        </w:rPr>
        <w:t></w:t>
      </w:r>
    </w:p>
    <w:p w:rsidR="000D64F7" w:rsidRDefault="000D64F7">
      <w:pPr>
        <w:rPr>
          <w:rFonts w:ascii="Arial" w:hAnsi="Arial" w:cs="Arial"/>
        </w:rPr>
      </w:pPr>
    </w:p>
    <w:p w:rsidR="000D64F7" w:rsidRDefault="000D64F7" w:rsidP="00D325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déclare avoir pris connaissance du code du sport, du règlement intérieur,</w:t>
      </w:r>
    </w:p>
    <w:p w:rsidR="000D64F7" w:rsidRDefault="000D64F7" w:rsidP="00D325C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</w:t>
      </w:r>
      <w:proofErr w:type="gramEnd"/>
      <w:r>
        <w:rPr>
          <w:rFonts w:ascii="Arial" w:hAnsi="Arial" w:cs="Arial"/>
          <w:sz w:val="20"/>
          <w:szCs w:val="20"/>
        </w:rPr>
        <w:t xml:space="preserve"> conditions générales d’inscription et de vente </w:t>
      </w:r>
    </w:p>
    <w:p w:rsidR="000D64F7" w:rsidRDefault="000D6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disposition sur simple demande</w:t>
      </w:r>
      <w:r>
        <w:rPr>
          <w:rFonts w:ascii="Arial" w:hAnsi="Arial" w:cs="Arial"/>
          <w:sz w:val="20"/>
          <w:szCs w:val="20"/>
        </w:rPr>
        <w:t>)</w:t>
      </w:r>
    </w:p>
    <w:p w:rsidR="000D64F7" w:rsidRDefault="000D64F7">
      <w:pPr>
        <w:rPr>
          <w:rFonts w:ascii="Arial" w:hAnsi="Arial" w:cs="Arial"/>
          <w:sz w:val="20"/>
          <w:szCs w:val="20"/>
        </w:rPr>
      </w:pPr>
    </w:p>
    <w:p w:rsidR="000D64F7" w:rsidRDefault="000D64F7">
      <w:pPr>
        <w:jc w:val="both"/>
        <w:rPr>
          <w:rFonts w:ascii="Arial" w:hAnsi="Arial" w:cs="Arial"/>
          <w:sz w:val="20"/>
          <w:szCs w:val="20"/>
        </w:rPr>
      </w:pPr>
    </w:p>
    <w:p w:rsidR="000D64F7" w:rsidRDefault="000D64F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……………..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</w:t>
      </w:r>
    </w:p>
    <w:p w:rsidR="000D64F7" w:rsidRDefault="000D64F7" w:rsidP="00D325C7">
      <w:pPr>
        <w:ind w:left="4248" w:firstLine="708"/>
      </w:pPr>
      <w:r>
        <w:rPr>
          <w:rFonts w:ascii="Arial" w:hAnsi="Arial" w:cs="Arial"/>
          <w:sz w:val="20"/>
          <w:szCs w:val="20"/>
        </w:rPr>
        <w:t>Signature</w:t>
      </w:r>
    </w:p>
    <w:p w:rsidR="000D64F7" w:rsidRDefault="000D64F7">
      <w:r>
        <w:br w:type="column"/>
      </w:r>
      <w:r w:rsidR="00494EC2">
        <w:t xml:space="preserve">    </w:t>
      </w:r>
    </w:p>
    <w:p w:rsidR="00F0532B" w:rsidRDefault="0082497D" w:rsidP="0082497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b/>
        </w:rPr>
        <w:t xml:space="preserve">          </w:t>
      </w:r>
      <w:r w:rsidRPr="00F0532B">
        <w:rPr>
          <w:b/>
        </w:rPr>
        <w:t>AUTORISATION PARENTALE POUR MINEURS</w:t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 soussigné(e)</w:t>
      </w:r>
    </w:p>
    <w:p w:rsidR="000D64F7" w:rsidRDefault="000D64F7">
      <w:pPr>
        <w:tabs>
          <w:tab w:val="right" w:pos="694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Nom Prénom</w:t>
      </w:r>
      <w:r>
        <w:rPr>
          <w:rFonts w:ascii="Arial" w:hAnsi="Arial" w:cs="Arial"/>
          <w:i/>
          <w:sz w:val="16"/>
          <w:szCs w:val="16"/>
          <w:u w:val="dotted"/>
        </w:rPr>
        <w:tab/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Père, </w:t>
      </w:r>
      <w:proofErr w:type="gramStart"/>
      <w:r>
        <w:rPr>
          <w:rFonts w:ascii="Arial" w:hAnsi="Arial" w:cs="Arial"/>
          <w:i/>
          <w:sz w:val="16"/>
          <w:szCs w:val="16"/>
        </w:rPr>
        <w:t>Mère ,Tuteur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de :</w:t>
      </w:r>
    </w:p>
    <w:p w:rsidR="000D64F7" w:rsidRDefault="000D64F7" w:rsidP="00E21944">
      <w:pPr>
        <w:tabs>
          <w:tab w:val="right" w:pos="694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Nom Prénom</w:t>
      </w:r>
      <w:r>
        <w:rPr>
          <w:rFonts w:ascii="Arial" w:hAnsi="Arial" w:cs="Arial"/>
          <w:i/>
          <w:sz w:val="16"/>
          <w:szCs w:val="16"/>
          <w:u w:val="dotted"/>
        </w:rPr>
        <w:tab/>
      </w:r>
    </w:p>
    <w:p w:rsidR="00494EC2" w:rsidRDefault="000D64F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</w:t>
      </w:r>
      <w:r w:rsidR="00494EC2">
        <w:rPr>
          <w:rFonts w:ascii="Arial" w:hAnsi="Arial" w:cs="Arial"/>
          <w:sz w:val="16"/>
          <w:szCs w:val="16"/>
        </w:rPr>
        <w:t>avoir été informé de mon intérêt à souscrire à un contrat d’assurance complémentaire couvrant dommages corporels auxquels nous sommes exposés lors de la pratique sportive</w:t>
      </w:r>
    </w:p>
    <w:p w:rsidR="00F0532B" w:rsidRDefault="00F0532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été délégué par les parents pour effectuer l’inscription (Tuteur, Grand parent)</w:t>
      </w:r>
    </w:p>
    <w:p w:rsidR="000D64F7" w:rsidRDefault="00494EC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</w:t>
      </w:r>
      <w:r w:rsidR="000D64F7">
        <w:rPr>
          <w:rFonts w:ascii="Arial" w:hAnsi="Arial" w:cs="Arial"/>
          <w:sz w:val="16"/>
          <w:szCs w:val="16"/>
        </w:rPr>
        <w:t>son aptitude physique à la pratique des sports nautiques</w:t>
      </w:r>
      <w:r w:rsidR="00B71484">
        <w:rPr>
          <w:rFonts w:ascii="Arial" w:hAnsi="Arial" w:cs="Arial"/>
          <w:sz w:val="16"/>
          <w:szCs w:val="16"/>
        </w:rPr>
        <w:t xml:space="preserve">, validé par certificat médical de moins d’un an. </w:t>
      </w:r>
    </w:p>
    <w:p w:rsidR="000D64F7" w:rsidRDefault="000D64F7">
      <w:pPr>
        <w:numPr>
          <w:ilvl w:val="0"/>
          <w:numId w:val="1"/>
        </w:numPr>
        <w:ind w:right="-9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M’engage à déclarer tout traitement ou contre-indication</w:t>
      </w:r>
    </w:p>
    <w:p w:rsidR="000D64F7" w:rsidRDefault="000D64F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Déclare avoir été informé(e) sur les capacités requises à la pratique de l’activité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D64F7" w:rsidRDefault="0093526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de sa capacité</w:t>
      </w:r>
      <w:r w:rsidR="000D64F7">
        <w:rPr>
          <w:rFonts w:ascii="Arial" w:hAnsi="Arial" w:cs="Arial"/>
          <w:sz w:val="20"/>
          <w:szCs w:val="20"/>
        </w:rPr>
        <w:t> </w:t>
      </w:r>
      <w:r w:rsidR="00010917" w:rsidRPr="00010917">
        <w:rPr>
          <w:rFonts w:ascii="Arial" w:hAnsi="Arial" w:cs="Arial"/>
          <w:sz w:val="16"/>
          <w:szCs w:val="16"/>
        </w:rPr>
        <w:t>(sauf pour les stages jardin des mers et le club des</w:t>
      </w:r>
      <w:r w:rsidR="00010917">
        <w:rPr>
          <w:rFonts w:ascii="Arial" w:hAnsi="Arial" w:cs="Arial"/>
          <w:sz w:val="20"/>
          <w:szCs w:val="20"/>
        </w:rPr>
        <w:t xml:space="preserve"> </w:t>
      </w:r>
      <w:r w:rsidR="00010917" w:rsidRPr="00010917">
        <w:rPr>
          <w:rFonts w:ascii="Arial" w:hAnsi="Arial" w:cs="Arial"/>
          <w:sz w:val="16"/>
          <w:szCs w:val="16"/>
        </w:rPr>
        <w:t>moussaillons)</w:t>
      </w:r>
      <w:r w:rsidR="000D64F7" w:rsidRPr="00010917">
        <w:rPr>
          <w:rFonts w:ascii="Arial" w:hAnsi="Arial" w:cs="Arial"/>
          <w:sz w:val="16"/>
          <w:szCs w:val="16"/>
        </w:rPr>
        <w:t>:</w:t>
      </w:r>
    </w:p>
    <w:p w:rsidR="000D64F7" w:rsidRDefault="000D64F7">
      <w:pPr>
        <w:numPr>
          <w:ilvl w:val="2"/>
          <w:numId w:val="1"/>
        </w:num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s’i</w:t>
      </w:r>
      <w:r w:rsidR="00935261">
        <w:rPr>
          <w:rFonts w:ascii="Arial" w:hAnsi="Arial" w:cs="Arial"/>
          <w:sz w:val="16"/>
          <w:szCs w:val="16"/>
        </w:rPr>
        <w:t xml:space="preserve">mmerger et à nager 25 m </w:t>
      </w:r>
    </w:p>
    <w:p w:rsidR="000D64F7" w:rsidRDefault="000D64F7">
      <w:pPr>
        <w:numPr>
          <w:ilvl w:val="0"/>
          <w:numId w:val="1"/>
        </w:numPr>
        <w:ind w:right="-1008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les responsables de Centre Nautique de Sarzeau à faire pratiquer</w:t>
      </w:r>
    </w:p>
    <w:p w:rsidR="000D64F7" w:rsidRDefault="000D64F7">
      <w:pPr>
        <w:ind w:left="927" w:right="-1008" w:firstLine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toute</w:t>
      </w:r>
      <w:proofErr w:type="gramEnd"/>
      <w:r>
        <w:rPr>
          <w:rFonts w:ascii="Arial" w:hAnsi="Arial" w:cs="Arial"/>
          <w:sz w:val="16"/>
          <w:szCs w:val="16"/>
        </w:rPr>
        <w:t xml:space="preserve"> intervention chirurgicale et à faire donner les soins médicaux qui apparaîtraient</w:t>
      </w:r>
    </w:p>
    <w:p w:rsidR="000D64F7" w:rsidRDefault="000D64F7">
      <w:pPr>
        <w:ind w:left="927" w:right="-1008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indispensables</w:t>
      </w:r>
      <w:proofErr w:type="gramEnd"/>
      <w:r>
        <w:rPr>
          <w:rFonts w:ascii="Arial" w:hAnsi="Arial" w:cs="Arial"/>
          <w:sz w:val="16"/>
          <w:szCs w:val="16"/>
        </w:rPr>
        <w:t xml:space="preserve"> au cours du séjour et m’engage à en assurer le  règlement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Dégage la responsabilité de Centre Nautique de Sarzeau en dehors des heures normales d’activité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pris connaissance du code du sport relatif aux garanties d’encadrement technique et de sécurité dans les établissements d’activité physique et sportive qui dispensent un enseignement de la voile</w:t>
      </w:r>
    </w:p>
    <w:p w:rsidR="000D64F7" w:rsidRPr="00E21944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Centre Nautique de Sarzeau  à utiliser les photos</w:t>
      </w:r>
      <w:r w:rsidR="00494EC2">
        <w:rPr>
          <w:rFonts w:ascii="Arial" w:hAnsi="Arial" w:cs="Arial"/>
          <w:sz w:val="16"/>
          <w:szCs w:val="16"/>
        </w:rPr>
        <w:t xml:space="preserve"> :    </w:t>
      </w:r>
      <w:r w:rsidR="00494EC2" w:rsidRPr="00F0532B">
        <w:rPr>
          <w:rFonts w:ascii="Calibri" w:hAnsi="Calibri" w:cs="Arial"/>
          <w:sz w:val="20"/>
          <w:szCs w:val="20"/>
        </w:rPr>
        <w:t xml:space="preserve">OUI </w:t>
      </w:r>
      <w:r w:rsidR="00494EC2" w:rsidRPr="00F0532B">
        <w:rPr>
          <w:rFonts w:ascii="Calibri" w:hAnsi="Calibri"/>
          <w:sz w:val="20"/>
          <w:szCs w:val="20"/>
        </w:rPr>
        <w:t xml:space="preserve"> </w:t>
      </w:r>
      <w:r w:rsidR="00494EC2">
        <w:rPr>
          <w:rFonts w:ascii="Symbol" w:hAnsi="Symbol"/>
        </w:rPr>
        <w:t></w:t>
      </w:r>
      <w:r w:rsidR="00494EC2">
        <w:rPr>
          <w:rFonts w:ascii="Arial" w:hAnsi="Arial" w:cs="Arial"/>
          <w:sz w:val="20"/>
          <w:szCs w:val="20"/>
        </w:rPr>
        <w:t xml:space="preserve"> </w:t>
      </w:r>
      <w:r w:rsidR="00494EC2" w:rsidRPr="00F0532B">
        <w:rPr>
          <w:rFonts w:ascii="Calibri" w:hAnsi="Calibri"/>
          <w:sz w:val="20"/>
          <w:szCs w:val="20"/>
        </w:rPr>
        <w:t xml:space="preserve">   NON </w:t>
      </w:r>
      <w:r w:rsidR="00494EC2">
        <w:rPr>
          <w:rFonts w:ascii="Symbol" w:hAnsi="Symbol"/>
        </w:rPr>
        <w:t></w:t>
      </w:r>
    </w:p>
    <w:p w:rsidR="000D64F7" w:rsidRPr="00E21944" w:rsidRDefault="00E21944" w:rsidP="00E2194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Autorise Centre Nautique de Sarzeau  à utiliser mon adresse mail pour être informé des activités à venir :    </w:t>
      </w:r>
      <w:r w:rsidRPr="00F0532B">
        <w:rPr>
          <w:rFonts w:ascii="Calibri" w:hAnsi="Calibri" w:cs="Arial"/>
          <w:sz w:val="20"/>
          <w:szCs w:val="20"/>
        </w:rPr>
        <w:t xml:space="preserve">OUI </w:t>
      </w:r>
      <w:r w:rsidRPr="00F0532B">
        <w:rPr>
          <w:rFonts w:ascii="Calibri" w:hAnsi="Calibri"/>
          <w:sz w:val="20"/>
          <w:szCs w:val="20"/>
        </w:rPr>
        <w:t xml:space="preserve"> </w:t>
      </w:r>
      <w:r>
        <w:rPr>
          <w:rFonts w:ascii="Symbol" w:hAnsi="Symbol"/>
        </w:rPr>
        <w:t></w:t>
      </w:r>
      <w:r>
        <w:rPr>
          <w:rFonts w:ascii="Arial" w:hAnsi="Arial" w:cs="Arial"/>
          <w:sz w:val="20"/>
          <w:szCs w:val="20"/>
        </w:rPr>
        <w:t xml:space="preserve"> </w:t>
      </w:r>
      <w:r w:rsidRPr="00F0532B">
        <w:rPr>
          <w:rFonts w:ascii="Calibri" w:hAnsi="Calibri"/>
          <w:sz w:val="20"/>
          <w:szCs w:val="20"/>
        </w:rPr>
        <w:t xml:space="preserve">   NON </w:t>
      </w:r>
      <w:r>
        <w:rPr>
          <w:rFonts w:ascii="Symbol" w:hAnsi="Symbol"/>
        </w:rPr>
        <w:t></w:t>
      </w:r>
    </w:p>
    <w:p w:rsidR="000D64F7" w:rsidRDefault="000D64F7">
      <w:pPr>
        <w:ind w:left="3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……………………….. Le………………………..</w:t>
      </w:r>
    </w:p>
    <w:p w:rsidR="00F0532B" w:rsidRDefault="000D64F7" w:rsidP="00E21944">
      <w:pPr>
        <w:ind w:left="3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précédée de la mention « Lu et approuvé »</w:t>
      </w:r>
    </w:p>
    <w:p w:rsidR="00935261" w:rsidRDefault="00935261" w:rsidP="00E21944">
      <w:pPr>
        <w:ind w:left="3240"/>
        <w:rPr>
          <w:rFonts w:ascii="Arial" w:hAnsi="Arial" w:cs="Arial"/>
          <w:sz w:val="16"/>
          <w:szCs w:val="16"/>
        </w:rPr>
      </w:pPr>
    </w:p>
    <w:p w:rsidR="000D64F7" w:rsidRDefault="0082497D" w:rsidP="0082497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b/>
        </w:rPr>
        <w:t xml:space="preserve">                </w:t>
      </w:r>
      <w:r w:rsidRPr="00F0532B">
        <w:rPr>
          <w:b/>
        </w:rPr>
        <w:t>ATTESTATION POUR MAJEURS</w:t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 soussigné(e)</w:t>
      </w:r>
    </w:p>
    <w:p w:rsidR="000D64F7" w:rsidRDefault="00F0532B" w:rsidP="00E219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Nom Prénom)……………………………………………………………………………………………………….</w:t>
      </w:r>
    </w:p>
    <w:p w:rsidR="00F0532B" w:rsidRDefault="00F0532B" w:rsidP="00F0532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été informé de mon intérêt à souscrire à un contrat d’assurance complémentaire couvrant dommages corporels auxquels nous sommes exposés lors de la pratique sportive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mon aptitude physique à la pratique des sports nautiques</w:t>
      </w:r>
    </w:p>
    <w:p w:rsidR="000D64F7" w:rsidRDefault="000D64F7">
      <w:pPr>
        <w:numPr>
          <w:ilvl w:val="0"/>
          <w:numId w:val="2"/>
        </w:numPr>
        <w:ind w:right="-9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M’engage à déclarer tout traitement ou contre-indication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Déclare avoir été informé(e) sur les capacités requises à la pratique de l’activité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</w:t>
      </w:r>
      <w:r w:rsidR="00935261">
        <w:rPr>
          <w:rFonts w:ascii="Arial" w:hAnsi="Arial" w:cs="Arial"/>
          <w:sz w:val="16"/>
          <w:szCs w:val="16"/>
        </w:rPr>
        <w:t>de sa capacité à s’immerger et nager 25m</w:t>
      </w:r>
    </w:p>
    <w:p w:rsidR="000D64F7" w:rsidRDefault="000D64F7">
      <w:pPr>
        <w:numPr>
          <w:ilvl w:val="0"/>
          <w:numId w:val="2"/>
        </w:numPr>
        <w:ind w:right="-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les responsables de Ce</w:t>
      </w:r>
      <w:r w:rsidR="00E21944">
        <w:rPr>
          <w:rFonts w:ascii="Arial" w:hAnsi="Arial" w:cs="Arial"/>
          <w:sz w:val="16"/>
          <w:szCs w:val="16"/>
        </w:rPr>
        <w:t>ntre Nautique de Sarzeau à fair</w:t>
      </w:r>
      <w:r>
        <w:rPr>
          <w:rFonts w:ascii="Arial" w:hAnsi="Arial" w:cs="Arial"/>
          <w:sz w:val="16"/>
          <w:szCs w:val="16"/>
        </w:rPr>
        <w:t>e pratiquer toute intervention chirurgicale et à faire donner les soins médicaux qui apparaîtraient indispensables au cours du séjour et m’engage à en assurer le règlement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Dégage la responsabilité de Centre Nautique de Sarzeau en dehors des heures normales d’activité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pris connaissance du code du sport relatif aux garanties d’encadrement technique et de sécurité dans les établissements d’activité physique et sportive qui dispensent un enseignement de la voile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Centre Nautique de Sarzeau  à utiliser les photos</w:t>
      </w:r>
      <w:r w:rsidR="00494EC2">
        <w:rPr>
          <w:rFonts w:ascii="Arial" w:hAnsi="Arial" w:cs="Arial"/>
          <w:sz w:val="16"/>
          <w:szCs w:val="16"/>
        </w:rPr>
        <w:t xml:space="preserve">:    </w:t>
      </w:r>
      <w:r w:rsidR="00494EC2" w:rsidRPr="00494EC2">
        <w:rPr>
          <w:rFonts w:ascii="Calibri" w:hAnsi="Calibri" w:cs="Arial"/>
          <w:sz w:val="20"/>
          <w:szCs w:val="20"/>
        </w:rPr>
        <w:t xml:space="preserve">OUI </w:t>
      </w:r>
      <w:r w:rsidR="00494EC2" w:rsidRPr="00494EC2">
        <w:rPr>
          <w:rFonts w:ascii="Calibri" w:hAnsi="Calibri"/>
          <w:sz w:val="20"/>
          <w:szCs w:val="20"/>
        </w:rPr>
        <w:t xml:space="preserve"> </w:t>
      </w:r>
      <w:r w:rsidR="00494EC2">
        <w:rPr>
          <w:rFonts w:ascii="Symbol" w:hAnsi="Symbol"/>
        </w:rPr>
        <w:t></w:t>
      </w:r>
      <w:r w:rsidR="00494EC2">
        <w:rPr>
          <w:rFonts w:ascii="Arial" w:hAnsi="Arial" w:cs="Arial"/>
          <w:sz w:val="20"/>
          <w:szCs w:val="20"/>
        </w:rPr>
        <w:t xml:space="preserve"> </w:t>
      </w:r>
      <w:r w:rsidR="00494EC2" w:rsidRPr="00494EC2">
        <w:rPr>
          <w:rFonts w:ascii="Calibri" w:hAnsi="Calibri"/>
          <w:sz w:val="20"/>
          <w:szCs w:val="20"/>
        </w:rPr>
        <w:t xml:space="preserve">   NON </w:t>
      </w:r>
      <w:r w:rsidR="00494EC2">
        <w:rPr>
          <w:rFonts w:ascii="Symbol" w:hAnsi="Symbol"/>
        </w:rPr>
        <w:t></w:t>
      </w:r>
    </w:p>
    <w:p w:rsidR="00E21944" w:rsidRPr="00E21944" w:rsidRDefault="00E21944" w:rsidP="00E21944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Autorise Centre Nautique de Sarzeau  à utiliser mon adresse mail pour être informé des activités à venir :    </w:t>
      </w:r>
      <w:r w:rsidRPr="00F0532B">
        <w:rPr>
          <w:rFonts w:ascii="Calibri" w:hAnsi="Calibri" w:cs="Arial"/>
          <w:sz w:val="20"/>
          <w:szCs w:val="20"/>
        </w:rPr>
        <w:t xml:space="preserve">OUI </w:t>
      </w:r>
      <w:r w:rsidRPr="00F0532B">
        <w:rPr>
          <w:rFonts w:ascii="Calibri" w:hAnsi="Calibri"/>
          <w:sz w:val="20"/>
          <w:szCs w:val="20"/>
        </w:rPr>
        <w:t xml:space="preserve"> </w:t>
      </w:r>
      <w:r>
        <w:rPr>
          <w:rFonts w:ascii="Symbol" w:hAnsi="Symbol"/>
        </w:rPr>
        <w:t></w:t>
      </w:r>
      <w:r>
        <w:rPr>
          <w:rFonts w:ascii="Arial" w:hAnsi="Arial" w:cs="Arial"/>
          <w:sz w:val="20"/>
          <w:szCs w:val="20"/>
        </w:rPr>
        <w:t xml:space="preserve"> </w:t>
      </w:r>
      <w:r w:rsidRPr="00F0532B">
        <w:rPr>
          <w:rFonts w:ascii="Calibri" w:hAnsi="Calibri"/>
          <w:sz w:val="20"/>
          <w:szCs w:val="20"/>
        </w:rPr>
        <w:t xml:space="preserve">   NON </w:t>
      </w:r>
      <w:r>
        <w:rPr>
          <w:rFonts w:ascii="Symbol" w:hAnsi="Symbol"/>
        </w:rPr>
        <w:t></w:t>
      </w:r>
    </w:p>
    <w:p w:rsidR="000D64F7" w:rsidRDefault="000D64F7">
      <w:pPr>
        <w:ind w:left="1416"/>
        <w:rPr>
          <w:rFonts w:ascii="Arial" w:hAnsi="Arial" w:cs="Arial"/>
          <w:sz w:val="16"/>
          <w:szCs w:val="16"/>
        </w:rPr>
      </w:pPr>
    </w:p>
    <w:p w:rsidR="000D64F7" w:rsidRDefault="000D64F7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 ……………………….. Le………………………..</w:t>
      </w:r>
    </w:p>
    <w:p w:rsidR="000D64F7" w:rsidRDefault="000D64F7" w:rsidP="00494EC2">
      <w:pPr>
        <w:ind w:left="2124"/>
      </w:pPr>
      <w:r>
        <w:rPr>
          <w:rFonts w:ascii="Arial" w:hAnsi="Arial" w:cs="Arial"/>
          <w:sz w:val="16"/>
          <w:szCs w:val="16"/>
        </w:rPr>
        <w:tab/>
        <w:t>Signature précédée de la mention « Lu et approuvé »</w:t>
      </w:r>
      <w:r>
        <w:rPr>
          <w:rFonts w:ascii="Arial" w:hAnsi="Arial" w:cs="Arial"/>
          <w:sz w:val="16"/>
          <w:szCs w:val="16"/>
        </w:rPr>
        <w:tab/>
      </w:r>
    </w:p>
    <w:sectPr w:rsidR="000D64F7" w:rsidSect="00F0532B">
      <w:pgSz w:w="16838" w:h="11906" w:orient="landscape"/>
      <w:pgMar w:top="142" w:right="395" w:bottom="360" w:left="709" w:header="720" w:footer="720" w:gutter="0"/>
      <w:cols w:num="2" w:space="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C7"/>
    <w:rsid w:val="00010917"/>
    <w:rsid w:val="00086CA1"/>
    <w:rsid w:val="000D64F7"/>
    <w:rsid w:val="00253866"/>
    <w:rsid w:val="0033676E"/>
    <w:rsid w:val="00477E26"/>
    <w:rsid w:val="00494EC2"/>
    <w:rsid w:val="00497DA8"/>
    <w:rsid w:val="00590AC5"/>
    <w:rsid w:val="005C0529"/>
    <w:rsid w:val="005C201C"/>
    <w:rsid w:val="005F0A0B"/>
    <w:rsid w:val="00611F12"/>
    <w:rsid w:val="00620527"/>
    <w:rsid w:val="00646362"/>
    <w:rsid w:val="0067295B"/>
    <w:rsid w:val="007918CA"/>
    <w:rsid w:val="007F08E8"/>
    <w:rsid w:val="0082497D"/>
    <w:rsid w:val="00935261"/>
    <w:rsid w:val="0096392E"/>
    <w:rsid w:val="009B1407"/>
    <w:rsid w:val="009D255A"/>
    <w:rsid w:val="00A44A30"/>
    <w:rsid w:val="00A567EA"/>
    <w:rsid w:val="00A90FEB"/>
    <w:rsid w:val="00B266B5"/>
    <w:rsid w:val="00B60CAF"/>
    <w:rsid w:val="00B71484"/>
    <w:rsid w:val="00B96359"/>
    <w:rsid w:val="00C66925"/>
    <w:rsid w:val="00C803FF"/>
    <w:rsid w:val="00D13571"/>
    <w:rsid w:val="00D325C7"/>
    <w:rsid w:val="00E21944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E2C8CB6E-BC1A-411B-BE78-355EF4C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sarzeau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4442</CharactersWithSpaces>
  <SharedDoc>false</SharedDoc>
  <HLinks>
    <vt:vector size="6" baseType="variant"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mailto:cnsarzeau@wanadoo.fr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CENTRE NAUTIQUE SARZEAU</dc:creator>
  <cp:keywords/>
  <cp:lastModifiedBy>Centre Nautique de Sarzeau</cp:lastModifiedBy>
  <cp:revision>4</cp:revision>
  <cp:lastPrinted>2019-04-01T09:02:00Z</cp:lastPrinted>
  <dcterms:created xsi:type="dcterms:W3CDTF">2019-04-01T09:09:00Z</dcterms:created>
  <dcterms:modified xsi:type="dcterms:W3CDTF">2019-08-22T13:22:00Z</dcterms:modified>
</cp:coreProperties>
</file>