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66B5" w:rsidRDefault="00B266B5" w:rsidP="00D325C7">
      <w:pPr>
        <w:jc w:val="center"/>
        <w:rPr>
          <w:rFonts w:ascii="Arial" w:hAnsi="Arial" w:cs="Arial"/>
          <w:b/>
          <w:sz w:val="20"/>
          <w:szCs w:val="20"/>
        </w:rPr>
      </w:pPr>
    </w:p>
    <w:p w:rsidR="002F152F" w:rsidRDefault="002F152F" w:rsidP="00D325C7">
      <w:pPr>
        <w:jc w:val="center"/>
        <w:rPr>
          <w:rFonts w:ascii="Arial" w:hAnsi="Arial" w:cs="Arial"/>
          <w:b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4.9pt;margin-top:3.05pt;width:133.4pt;height:63.55pt;z-index:1;mso-wrap-distance-left:9.05pt;mso-wrap-distance-right:9.05pt" filled="t">
            <v:fill color2="black"/>
            <v:imagedata r:id="rId5" o:title=""/>
            <w10:wrap type="square"/>
          </v:shape>
        </w:pict>
      </w:r>
      <w:r w:rsidR="000D64F7">
        <w:rPr>
          <w:rFonts w:ascii="Arial" w:hAnsi="Arial" w:cs="Arial"/>
          <w:b/>
          <w:sz w:val="20"/>
          <w:szCs w:val="20"/>
        </w:rPr>
        <w:t>FICHE D’INSCRIPTION</w:t>
      </w:r>
      <w:r w:rsidR="00D325C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MONITORAT </w:t>
      </w:r>
    </w:p>
    <w:p w:rsidR="00494EC2" w:rsidRDefault="000D64F7" w:rsidP="00D325C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STAGES</w:t>
      </w:r>
      <w:r w:rsidR="00D925EC">
        <w:rPr>
          <w:rFonts w:ascii="Arial" w:hAnsi="Arial" w:cs="Arial"/>
          <w:b/>
          <w:sz w:val="20"/>
          <w:szCs w:val="20"/>
        </w:rPr>
        <w:t xml:space="preserve"> </w:t>
      </w:r>
      <w:r w:rsidR="002F152F">
        <w:rPr>
          <w:rFonts w:ascii="Arial" w:hAnsi="Arial" w:cs="Arial"/>
          <w:b/>
          <w:sz w:val="20"/>
          <w:szCs w:val="20"/>
        </w:rPr>
        <w:t>NIVEAUX 4 ET 5</w:t>
      </w:r>
    </w:p>
    <w:p w:rsidR="000D64F7" w:rsidRDefault="000D64F7" w:rsidP="00D325C7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A nous retourner dûment complétée et signée</w:t>
      </w:r>
    </w:p>
    <w:p w:rsidR="000D64F7" w:rsidRPr="00D325C7" w:rsidRDefault="000D64F7" w:rsidP="00D325C7">
      <w:pPr>
        <w:jc w:val="center"/>
        <w:rPr>
          <w:i/>
          <w:sz w:val="8"/>
          <w:szCs w:val="8"/>
        </w:rPr>
      </w:pPr>
    </w:p>
    <w:p w:rsidR="000D64F7" w:rsidRDefault="000D64F7" w:rsidP="00D325C7">
      <w:pPr>
        <w:jc w:val="center"/>
        <w:rPr>
          <w:b/>
          <w:i/>
          <w:sz w:val="20"/>
          <w:szCs w:val="20"/>
        </w:rPr>
      </w:pPr>
      <w:r w:rsidRPr="00D325C7">
        <w:rPr>
          <w:b/>
          <w:i/>
          <w:sz w:val="20"/>
          <w:szCs w:val="20"/>
        </w:rPr>
        <w:t>CENTRE NAUTIQUE DE SARZEAU</w:t>
      </w:r>
    </w:p>
    <w:p w:rsidR="000D64F7" w:rsidRDefault="000D64F7" w:rsidP="00D325C7">
      <w:pPr>
        <w:ind w:left="-360" w:firstLine="360"/>
        <w:rPr>
          <w:b/>
          <w:i/>
          <w:sz w:val="16"/>
          <w:szCs w:val="16"/>
        </w:rPr>
      </w:pPr>
      <w:r>
        <w:rPr>
          <w:b/>
          <w:i/>
          <w:sz w:val="20"/>
          <w:szCs w:val="20"/>
        </w:rPr>
        <w:t>La Pointe de Penvins</w:t>
      </w:r>
      <w:r w:rsidR="00D325C7">
        <w:rPr>
          <w:b/>
          <w:i/>
          <w:sz w:val="20"/>
          <w:szCs w:val="20"/>
        </w:rPr>
        <w:t xml:space="preserve"> - </w:t>
      </w:r>
      <w:r>
        <w:rPr>
          <w:b/>
          <w:i/>
          <w:sz w:val="20"/>
          <w:szCs w:val="20"/>
        </w:rPr>
        <w:t>56370 SARZEAU</w:t>
      </w:r>
    </w:p>
    <w:p w:rsidR="000D64F7" w:rsidRDefault="00D325C7" w:rsidP="00D325C7">
      <w:pPr>
        <w:rPr>
          <w:rStyle w:val="Lienhypertexte"/>
        </w:rPr>
      </w:pPr>
      <w:r>
        <w:rPr>
          <w:b/>
          <w:i/>
          <w:sz w:val="16"/>
          <w:szCs w:val="16"/>
        </w:rPr>
        <w:t xml:space="preserve">                </w:t>
      </w:r>
      <w:proofErr w:type="gramStart"/>
      <w:r w:rsidR="000D64F7">
        <w:rPr>
          <w:b/>
          <w:i/>
          <w:sz w:val="16"/>
          <w:szCs w:val="16"/>
        </w:rPr>
        <w:t>e-mail</w:t>
      </w:r>
      <w:proofErr w:type="gramEnd"/>
      <w:r w:rsidR="000D64F7">
        <w:rPr>
          <w:b/>
          <w:i/>
          <w:sz w:val="16"/>
          <w:szCs w:val="16"/>
        </w:rPr>
        <w:t xml:space="preserve"> : </w:t>
      </w:r>
      <w:hyperlink r:id="rId6" w:history="1">
        <w:r w:rsidR="000D64F7">
          <w:rPr>
            <w:rStyle w:val="Lienhypertexte"/>
          </w:rPr>
          <w:t>cnsarzeau@wanadoo.fr</w:t>
        </w:r>
      </w:hyperlink>
    </w:p>
    <w:p w:rsidR="009D0293" w:rsidRDefault="009D0293" w:rsidP="00D325C7"/>
    <w:p w:rsidR="000D64F7" w:rsidRDefault="000D64F7">
      <w:pPr>
        <w:rPr>
          <w:b/>
          <w:i/>
          <w:sz w:val="16"/>
          <w:szCs w:val="16"/>
        </w:rPr>
      </w:pPr>
    </w:p>
    <w:p w:rsidR="000D64F7" w:rsidRDefault="000D64F7">
      <w:pPr>
        <w:rPr>
          <w:b/>
          <w:i/>
          <w:sz w:val="22"/>
          <w:szCs w:val="22"/>
        </w:rPr>
      </w:pPr>
      <w:r w:rsidRPr="00D325C7">
        <w:rPr>
          <w:b/>
          <w:i/>
          <w:sz w:val="22"/>
          <w:szCs w:val="22"/>
        </w:rPr>
        <w:t>Tél Penvins : 02.97.67.38.47</w:t>
      </w:r>
      <w:r w:rsidR="00D325C7" w:rsidRPr="00D325C7">
        <w:rPr>
          <w:b/>
          <w:i/>
          <w:sz w:val="22"/>
          <w:szCs w:val="22"/>
        </w:rPr>
        <w:t xml:space="preserve"> (A l’année)</w:t>
      </w:r>
    </w:p>
    <w:p w:rsidR="009D0293" w:rsidRPr="00D325C7" w:rsidRDefault="009D0293">
      <w:pPr>
        <w:rPr>
          <w:b/>
          <w:i/>
          <w:sz w:val="22"/>
          <w:szCs w:val="22"/>
        </w:rPr>
      </w:pPr>
    </w:p>
    <w:p w:rsidR="000D64F7" w:rsidRDefault="000D64F7">
      <w:pPr>
        <w:tabs>
          <w:tab w:val="right" w:pos="3686"/>
          <w:tab w:val="right" w:pos="6946"/>
        </w:tabs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 :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</w:rPr>
        <w:t>Prénom :</w:t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0D64F7" w:rsidRDefault="000D64F7">
      <w:pPr>
        <w:tabs>
          <w:tab w:val="right" w:pos="6946"/>
        </w:tabs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naissance :</w:t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0D64F7" w:rsidRDefault="000D64F7">
      <w:pPr>
        <w:tabs>
          <w:tab w:val="right" w:pos="6946"/>
        </w:tabs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habituelle :</w:t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0D64F7" w:rsidRDefault="000D64F7">
      <w:pPr>
        <w:tabs>
          <w:tab w:val="right" w:pos="1701"/>
          <w:tab w:val="right" w:pos="4253"/>
          <w:tab w:val="right" w:pos="6946"/>
        </w:tabs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Code postal :</w:t>
      </w:r>
      <w:r>
        <w:rPr>
          <w:rFonts w:ascii="Arial" w:hAnsi="Arial" w:cs="Arial"/>
          <w:sz w:val="20"/>
          <w:szCs w:val="20"/>
          <w:u w:val="dotted"/>
        </w:rPr>
        <w:tab/>
      </w:r>
      <w:r w:rsidR="00D325C7">
        <w:rPr>
          <w:rFonts w:ascii="Arial" w:hAnsi="Arial" w:cs="Arial"/>
          <w:sz w:val="20"/>
          <w:szCs w:val="20"/>
          <w:u w:val="dotted"/>
        </w:rPr>
        <w:t xml:space="preserve">                                 </w:t>
      </w:r>
      <w:r>
        <w:rPr>
          <w:rFonts w:ascii="Arial" w:hAnsi="Arial" w:cs="Arial"/>
          <w:sz w:val="20"/>
          <w:szCs w:val="20"/>
        </w:rPr>
        <w:t>Ville :</w:t>
      </w:r>
      <w:r>
        <w:rPr>
          <w:rFonts w:ascii="Arial" w:hAnsi="Arial" w:cs="Arial"/>
          <w:sz w:val="20"/>
          <w:szCs w:val="20"/>
          <w:u w:val="dotted"/>
        </w:rPr>
        <w:tab/>
      </w:r>
      <w:r w:rsidR="00D325C7">
        <w:rPr>
          <w:rFonts w:ascii="Arial" w:hAnsi="Arial" w:cs="Arial"/>
          <w:sz w:val="20"/>
          <w:szCs w:val="20"/>
          <w:u w:val="dotted"/>
        </w:rPr>
        <w:tab/>
        <w:t xml:space="preserve">                           </w:t>
      </w:r>
    </w:p>
    <w:p w:rsidR="000D64F7" w:rsidRDefault="000D64F7">
      <w:pPr>
        <w:spacing w:line="300" w:lineRule="atLeast"/>
        <w:rPr>
          <w:rFonts w:ascii="Arial" w:hAnsi="Arial" w:cs="Arial"/>
          <w:sz w:val="20"/>
          <w:szCs w:val="20"/>
        </w:rPr>
      </w:pPr>
    </w:p>
    <w:p w:rsidR="000D64F7" w:rsidRDefault="000D64F7">
      <w:pPr>
        <w:tabs>
          <w:tab w:val="right" w:pos="4253"/>
          <w:tab w:val="right" w:pos="6946"/>
        </w:tabs>
        <w:spacing w:line="300" w:lineRule="atLeast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>Tél. (obligatoire) :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</w:rPr>
        <w:t>E-mail :</w:t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0D64F7" w:rsidRDefault="000D64F7">
      <w:pPr>
        <w:spacing w:line="300" w:lineRule="atLeast"/>
        <w:rPr>
          <w:rFonts w:ascii="Arial" w:hAnsi="Arial" w:cs="Arial"/>
          <w:sz w:val="20"/>
          <w:szCs w:val="20"/>
          <w:u w:val="dotted"/>
        </w:rPr>
      </w:pPr>
    </w:p>
    <w:p w:rsidR="000D64F7" w:rsidRDefault="000D64F7">
      <w:pPr>
        <w:tabs>
          <w:tab w:val="right" w:pos="6946"/>
        </w:tabs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de vacances :</w:t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D325C7" w:rsidRDefault="00D325C7" w:rsidP="00D325C7">
      <w:pPr>
        <w:tabs>
          <w:tab w:val="right" w:pos="1701"/>
          <w:tab w:val="right" w:pos="4253"/>
          <w:tab w:val="right" w:pos="6946"/>
        </w:tabs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Code postal :</w:t>
      </w:r>
      <w:r>
        <w:rPr>
          <w:rFonts w:ascii="Arial" w:hAnsi="Arial" w:cs="Arial"/>
          <w:sz w:val="20"/>
          <w:szCs w:val="20"/>
          <w:u w:val="dotted"/>
        </w:rPr>
        <w:tab/>
        <w:t xml:space="preserve">                                 </w:t>
      </w:r>
      <w:r>
        <w:rPr>
          <w:rFonts w:ascii="Arial" w:hAnsi="Arial" w:cs="Arial"/>
          <w:sz w:val="20"/>
          <w:szCs w:val="20"/>
        </w:rPr>
        <w:t>Ville :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  <w:t xml:space="preserve">                           </w:t>
      </w:r>
    </w:p>
    <w:p w:rsidR="000D64F7" w:rsidRDefault="000D64F7" w:rsidP="00D325C7">
      <w:pPr>
        <w:tabs>
          <w:tab w:val="right" w:pos="1701"/>
          <w:tab w:val="right" w:pos="4253"/>
          <w:tab w:val="right" w:pos="6946"/>
        </w:tabs>
        <w:spacing w:line="300" w:lineRule="atLeast"/>
        <w:rPr>
          <w:rFonts w:ascii="Arial" w:hAnsi="Arial" w:cs="Arial"/>
          <w:sz w:val="20"/>
          <w:szCs w:val="20"/>
        </w:rPr>
      </w:pPr>
    </w:p>
    <w:p w:rsidR="000D64F7" w:rsidRDefault="000D64F7">
      <w:pPr>
        <w:tabs>
          <w:tab w:val="right" w:pos="6946"/>
        </w:tabs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Demande mon inscription pour un stage de 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="005F0A0B">
        <w:rPr>
          <w:rFonts w:ascii="Arial" w:hAnsi="Arial" w:cs="Arial"/>
          <w:sz w:val="20"/>
          <w:szCs w:val="20"/>
        </w:rPr>
        <w:t xml:space="preserve">  </w:t>
      </w:r>
      <w:r w:rsidR="008F434C">
        <w:rPr>
          <w:rFonts w:ascii="Arial" w:hAnsi="Arial" w:cs="Arial"/>
          <w:sz w:val="20"/>
          <w:szCs w:val="20"/>
          <w:u w:val="dotted"/>
        </w:rPr>
        <w:t>NIVEAU</w:t>
      </w:r>
      <w:r w:rsidR="002F152F">
        <w:rPr>
          <w:rFonts w:ascii="Arial" w:hAnsi="Arial" w:cs="Arial"/>
          <w:sz w:val="20"/>
          <w:szCs w:val="20"/>
          <w:u w:val="dotted"/>
        </w:rPr>
        <w:t>X</w:t>
      </w:r>
      <w:proofErr w:type="gramEnd"/>
      <w:r w:rsidR="008F434C">
        <w:rPr>
          <w:rFonts w:ascii="Arial" w:hAnsi="Arial" w:cs="Arial"/>
          <w:sz w:val="20"/>
          <w:szCs w:val="20"/>
          <w:u w:val="dotted"/>
        </w:rPr>
        <w:t xml:space="preserve"> 4 et 5</w:t>
      </w:r>
    </w:p>
    <w:p w:rsidR="000D64F7" w:rsidRDefault="00D325C7" w:rsidP="00D325C7">
      <w:pPr>
        <w:tabs>
          <w:tab w:val="right" w:pos="3686"/>
          <w:tab w:val="right" w:pos="5812"/>
        </w:tabs>
        <w:spacing w:line="300" w:lineRule="atLeast"/>
        <w:ind w:left="1417"/>
        <w:jc w:val="center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="000D64F7">
        <w:rPr>
          <w:rFonts w:ascii="Arial" w:hAnsi="Arial" w:cs="Arial"/>
          <w:sz w:val="20"/>
          <w:szCs w:val="20"/>
        </w:rPr>
        <w:t xml:space="preserve">Du : </w:t>
      </w:r>
      <w:r w:rsidR="000D64F7"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 xml:space="preserve">  </w:t>
      </w:r>
      <w:r w:rsidR="005301A8">
        <w:rPr>
          <w:rFonts w:ascii="Arial" w:hAnsi="Arial" w:cs="Arial"/>
          <w:sz w:val="20"/>
          <w:szCs w:val="20"/>
          <w:u w:val="dotted"/>
        </w:rPr>
        <w:t xml:space="preserve">                   </w:t>
      </w:r>
      <w:r w:rsidR="008F434C">
        <w:rPr>
          <w:rFonts w:ascii="Arial" w:hAnsi="Arial" w:cs="Arial"/>
          <w:sz w:val="20"/>
          <w:szCs w:val="20"/>
          <w:u w:val="dotted"/>
        </w:rPr>
        <w:t xml:space="preserve"> </w:t>
      </w:r>
      <w:r w:rsidR="000D64F7">
        <w:rPr>
          <w:rFonts w:ascii="Arial" w:hAnsi="Arial" w:cs="Arial"/>
          <w:sz w:val="20"/>
          <w:szCs w:val="20"/>
        </w:rPr>
        <w:t>au :</w:t>
      </w:r>
      <w:r>
        <w:rPr>
          <w:rFonts w:ascii="Arial" w:hAnsi="Arial" w:cs="Arial"/>
          <w:sz w:val="20"/>
          <w:szCs w:val="20"/>
          <w:u w:val="dotted"/>
        </w:rPr>
        <w:tab/>
      </w:r>
      <w:r w:rsidRPr="00D325C7">
        <w:rPr>
          <w:rFonts w:ascii="Arial" w:hAnsi="Arial" w:cs="Arial"/>
          <w:sz w:val="20"/>
          <w:szCs w:val="20"/>
          <w:u w:val="dotted"/>
        </w:rPr>
        <w:t xml:space="preserve"> </w:t>
      </w:r>
    </w:p>
    <w:p w:rsidR="008F434C" w:rsidRDefault="008F434C" w:rsidP="00D325C7">
      <w:pPr>
        <w:tabs>
          <w:tab w:val="right" w:pos="3686"/>
          <w:tab w:val="right" w:pos="5812"/>
        </w:tabs>
        <w:spacing w:line="300" w:lineRule="atLeast"/>
        <w:ind w:left="1417"/>
        <w:jc w:val="center"/>
        <w:rPr>
          <w:rFonts w:ascii="Arial" w:hAnsi="Arial" w:cs="Arial"/>
          <w:sz w:val="20"/>
          <w:szCs w:val="20"/>
        </w:rPr>
      </w:pPr>
    </w:p>
    <w:p w:rsidR="00C66925" w:rsidRDefault="00C66925" w:rsidP="00D325C7">
      <w:pPr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Stage au tarif de :…</w:t>
      </w:r>
      <w:r w:rsidR="008F434C">
        <w:rPr>
          <w:rFonts w:ascii="Arial" w:hAnsi="Arial" w:cs="Arial"/>
          <w:sz w:val="20"/>
          <w:szCs w:val="20"/>
        </w:rPr>
        <w:t>150 euros</w:t>
      </w:r>
    </w:p>
    <w:p w:rsidR="00B24A56" w:rsidRDefault="002F152F" w:rsidP="00D325C7">
      <w:pPr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pict>
          <v:rect id="_x0000_s1031" style="position:absolute;margin-left:.55pt;margin-top:4.45pt;width:7.15pt;height:7.15pt;z-index:3"/>
        </w:pict>
      </w:r>
      <w:r w:rsidR="00B24A56">
        <w:rPr>
          <w:rFonts w:ascii="Arial" w:hAnsi="Arial" w:cs="Arial"/>
          <w:sz w:val="20"/>
          <w:szCs w:val="20"/>
        </w:rPr>
        <w:t xml:space="preserve">    Licence </w:t>
      </w:r>
      <w:r w:rsidR="003C3C1A">
        <w:rPr>
          <w:rFonts w:ascii="Arial" w:hAnsi="Arial" w:cs="Arial"/>
          <w:sz w:val="20"/>
          <w:szCs w:val="20"/>
        </w:rPr>
        <w:t xml:space="preserve"> FFV 28</w:t>
      </w:r>
      <w:r>
        <w:rPr>
          <w:rFonts w:ascii="Arial" w:hAnsi="Arial" w:cs="Arial"/>
          <w:sz w:val="20"/>
          <w:szCs w:val="20"/>
        </w:rPr>
        <w:t>.50 € (-18 ans) – 57</w:t>
      </w:r>
      <w:r w:rsidR="003C3C1A">
        <w:rPr>
          <w:rFonts w:ascii="Arial" w:hAnsi="Arial" w:cs="Arial"/>
          <w:sz w:val="20"/>
          <w:szCs w:val="20"/>
        </w:rPr>
        <w:t>€ (+18ans)</w:t>
      </w:r>
      <w:r w:rsidR="00C66925">
        <w:rPr>
          <w:rFonts w:ascii="Arial" w:hAnsi="Arial" w:cs="Arial"/>
          <w:sz w:val="20"/>
          <w:szCs w:val="20"/>
        </w:rPr>
        <w:t xml:space="preserve"> </w:t>
      </w:r>
    </w:p>
    <w:p w:rsidR="00C66925" w:rsidRDefault="002F152F" w:rsidP="00D325C7">
      <w:pPr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pict>
          <v:rect id="_x0000_s1029" style="position:absolute;margin-left:.55pt;margin-top:6.7pt;width:7.15pt;height:7.15pt;z-index:2"/>
        </w:pict>
      </w:r>
      <w:r w:rsidR="00C66925">
        <w:rPr>
          <w:rFonts w:ascii="Arial" w:hAnsi="Arial" w:cs="Arial"/>
          <w:sz w:val="20"/>
          <w:szCs w:val="20"/>
        </w:rPr>
        <w:t xml:space="preserve">   </w:t>
      </w:r>
      <w:r w:rsidR="00B24A56">
        <w:rPr>
          <w:rFonts w:ascii="Arial" w:hAnsi="Arial" w:cs="Arial"/>
          <w:sz w:val="20"/>
          <w:szCs w:val="20"/>
        </w:rPr>
        <w:t xml:space="preserve"> Certificat médical </w:t>
      </w:r>
      <w:bookmarkStart w:id="0" w:name="_GoBack"/>
      <w:bookmarkEnd w:id="0"/>
    </w:p>
    <w:p w:rsidR="000D64F7" w:rsidRDefault="000D64F7" w:rsidP="00D325C7">
      <w:pPr>
        <w:rPr>
          <w:rFonts w:ascii="Arial" w:hAnsi="Arial" w:cs="Arial"/>
          <w:sz w:val="20"/>
          <w:szCs w:val="20"/>
        </w:rPr>
      </w:pPr>
    </w:p>
    <w:p w:rsidR="000D64F7" w:rsidRPr="00D325C7" w:rsidRDefault="000D64F7" w:rsidP="008F434C">
      <w:pPr>
        <w:rPr>
          <w:rFonts w:ascii="Arial" w:hAnsi="Arial" w:cs="Arial"/>
          <w:b/>
          <w:sz w:val="20"/>
          <w:szCs w:val="20"/>
        </w:rPr>
      </w:pPr>
      <w:r w:rsidRPr="00D325C7">
        <w:rPr>
          <w:rFonts w:ascii="Arial" w:hAnsi="Arial" w:cs="Arial"/>
          <w:b/>
          <w:sz w:val="20"/>
          <w:szCs w:val="20"/>
        </w:rPr>
        <w:t xml:space="preserve">Base de Penvins   </w:t>
      </w:r>
      <w:r w:rsidRPr="00D325C7">
        <w:rPr>
          <w:rFonts w:ascii="Arial" w:hAnsi="Arial" w:cs="Arial"/>
          <w:b/>
        </w:rPr>
        <w:t xml:space="preserve"> </w:t>
      </w:r>
      <w:r w:rsidR="008F434C">
        <w:rPr>
          <w:rFonts w:ascii="Arial" w:hAnsi="Arial" w:cs="Arial"/>
          <w:b/>
          <w:sz w:val="20"/>
          <w:szCs w:val="20"/>
        </w:rPr>
        <w:t xml:space="preserve">               </w:t>
      </w:r>
    </w:p>
    <w:p w:rsidR="000D64F7" w:rsidRDefault="000D64F7">
      <w:pPr>
        <w:rPr>
          <w:rFonts w:ascii="Arial" w:hAnsi="Arial" w:cs="Arial"/>
          <w:sz w:val="20"/>
          <w:szCs w:val="20"/>
        </w:rPr>
      </w:pPr>
    </w:p>
    <w:p w:rsidR="000D64F7" w:rsidRDefault="000D64F7">
      <w:pPr>
        <w:rPr>
          <w:rFonts w:ascii="Arial" w:hAnsi="Arial" w:cs="Arial"/>
        </w:rPr>
      </w:pPr>
    </w:p>
    <w:p w:rsidR="000D64F7" w:rsidRDefault="000D64F7" w:rsidP="00D325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déclare avoir pris connaissance du code du sport, du règlement intérieur,</w:t>
      </w:r>
    </w:p>
    <w:p w:rsidR="000D64F7" w:rsidRDefault="000D64F7" w:rsidP="00D325C7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des</w:t>
      </w:r>
      <w:proofErr w:type="gramEnd"/>
      <w:r>
        <w:rPr>
          <w:rFonts w:ascii="Arial" w:hAnsi="Arial" w:cs="Arial"/>
          <w:sz w:val="20"/>
          <w:szCs w:val="20"/>
        </w:rPr>
        <w:t xml:space="preserve"> conditions générales d’inscription et de vente </w:t>
      </w:r>
    </w:p>
    <w:p w:rsidR="000D64F7" w:rsidRDefault="000D64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à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disposition sur simple demande</w:t>
      </w:r>
      <w:r>
        <w:rPr>
          <w:rFonts w:ascii="Arial" w:hAnsi="Arial" w:cs="Arial"/>
          <w:sz w:val="20"/>
          <w:szCs w:val="20"/>
        </w:rPr>
        <w:t>)</w:t>
      </w:r>
    </w:p>
    <w:p w:rsidR="000D64F7" w:rsidRDefault="000D64F7">
      <w:pPr>
        <w:rPr>
          <w:rFonts w:ascii="Arial" w:hAnsi="Arial" w:cs="Arial"/>
          <w:sz w:val="20"/>
          <w:szCs w:val="20"/>
        </w:rPr>
      </w:pPr>
    </w:p>
    <w:p w:rsidR="000D64F7" w:rsidRDefault="000D64F7">
      <w:pPr>
        <w:jc w:val="both"/>
        <w:rPr>
          <w:rFonts w:ascii="Arial" w:hAnsi="Arial" w:cs="Arial"/>
          <w:sz w:val="20"/>
          <w:szCs w:val="20"/>
        </w:rPr>
      </w:pPr>
    </w:p>
    <w:p w:rsidR="000D64F7" w:rsidRDefault="000D64F7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Fait à …………….. </w:t>
      </w:r>
      <w:proofErr w:type="gramStart"/>
      <w:r>
        <w:rPr>
          <w:rFonts w:ascii="Arial" w:hAnsi="Arial" w:cs="Arial"/>
          <w:sz w:val="20"/>
          <w:szCs w:val="20"/>
        </w:rPr>
        <w:t>le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……………….</w:t>
      </w:r>
    </w:p>
    <w:p w:rsidR="000D64F7" w:rsidRDefault="000D64F7" w:rsidP="00D325C7">
      <w:pPr>
        <w:ind w:left="4248" w:firstLine="708"/>
      </w:pPr>
      <w:r>
        <w:rPr>
          <w:rFonts w:ascii="Arial" w:hAnsi="Arial" w:cs="Arial"/>
          <w:sz w:val="20"/>
          <w:szCs w:val="20"/>
        </w:rPr>
        <w:t>Signature</w:t>
      </w:r>
    </w:p>
    <w:p w:rsidR="000D64F7" w:rsidRDefault="000D64F7">
      <w:r>
        <w:br w:type="column"/>
      </w:r>
      <w:r w:rsidR="00494EC2">
        <w:t xml:space="preserve">    </w:t>
      </w:r>
    </w:p>
    <w:p w:rsidR="00F0532B" w:rsidRDefault="0082497D" w:rsidP="0082497D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b/>
        </w:rPr>
        <w:t xml:space="preserve">          </w:t>
      </w:r>
      <w:r w:rsidRPr="00F0532B">
        <w:rPr>
          <w:b/>
        </w:rPr>
        <w:t>AUTORISATION PARENTALE POUR MINEURS</w:t>
      </w:r>
    </w:p>
    <w:p w:rsidR="000D64F7" w:rsidRDefault="000D64F7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Je soussigné(e)</w:t>
      </w:r>
    </w:p>
    <w:p w:rsidR="000D64F7" w:rsidRDefault="000D64F7">
      <w:pPr>
        <w:tabs>
          <w:tab w:val="right" w:pos="6946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Nom Prénom</w:t>
      </w:r>
      <w:r>
        <w:rPr>
          <w:rFonts w:ascii="Arial" w:hAnsi="Arial" w:cs="Arial"/>
          <w:i/>
          <w:sz w:val="16"/>
          <w:szCs w:val="16"/>
          <w:u w:val="dotted"/>
        </w:rPr>
        <w:tab/>
      </w:r>
    </w:p>
    <w:p w:rsidR="000D64F7" w:rsidRDefault="000D64F7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Père, </w:t>
      </w:r>
      <w:proofErr w:type="gramStart"/>
      <w:r>
        <w:rPr>
          <w:rFonts w:ascii="Arial" w:hAnsi="Arial" w:cs="Arial"/>
          <w:i/>
          <w:sz w:val="16"/>
          <w:szCs w:val="16"/>
        </w:rPr>
        <w:t>Mère ,Tuteur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de :</w:t>
      </w:r>
    </w:p>
    <w:p w:rsidR="000D64F7" w:rsidRDefault="000D64F7">
      <w:pPr>
        <w:tabs>
          <w:tab w:val="right" w:pos="6946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Nom Prénom</w:t>
      </w:r>
      <w:r>
        <w:rPr>
          <w:rFonts w:ascii="Arial" w:hAnsi="Arial" w:cs="Arial"/>
          <w:i/>
          <w:sz w:val="16"/>
          <w:szCs w:val="16"/>
          <w:u w:val="dotted"/>
        </w:rPr>
        <w:tab/>
      </w:r>
    </w:p>
    <w:p w:rsidR="000D64F7" w:rsidRDefault="000D64F7">
      <w:pPr>
        <w:rPr>
          <w:rFonts w:ascii="Arial" w:hAnsi="Arial" w:cs="Arial"/>
          <w:i/>
          <w:sz w:val="16"/>
          <w:szCs w:val="16"/>
        </w:rPr>
      </w:pPr>
    </w:p>
    <w:p w:rsidR="00494EC2" w:rsidRDefault="000D64F7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Atteste </w:t>
      </w:r>
      <w:r w:rsidR="00494EC2">
        <w:rPr>
          <w:rFonts w:ascii="Arial" w:hAnsi="Arial" w:cs="Arial"/>
          <w:sz w:val="16"/>
          <w:szCs w:val="16"/>
        </w:rPr>
        <w:t>avoir été informé de mon intérêt à souscrire à un contrat d’assurance complémentaire couvrant dommages corporels auxquels nous sommes exposés lors de la pratique sportive</w:t>
      </w:r>
    </w:p>
    <w:p w:rsidR="00F0532B" w:rsidRDefault="00F0532B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Atteste avoir été délégué par les parents pour effectuer l’inscription (Tuteur, Grand parent)</w:t>
      </w:r>
    </w:p>
    <w:p w:rsidR="000D64F7" w:rsidRDefault="00494EC2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Atteste </w:t>
      </w:r>
      <w:r w:rsidR="000D64F7">
        <w:rPr>
          <w:rFonts w:ascii="Arial" w:hAnsi="Arial" w:cs="Arial"/>
          <w:sz w:val="16"/>
          <w:szCs w:val="16"/>
        </w:rPr>
        <w:t>son aptitude physique à la pratique des sports nautiques</w:t>
      </w:r>
    </w:p>
    <w:p w:rsidR="000D64F7" w:rsidRDefault="000D64F7">
      <w:pPr>
        <w:numPr>
          <w:ilvl w:val="0"/>
          <w:numId w:val="1"/>
        </w:numPr>
        <w:ind w:right="-91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M’engage à déclarer tout traitement ou contre-indication</w:t>
      </w:r>
    </w:p>
    <w:p w:rsidR="000D64F7" w:rsidRDefault="000D64F7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Déclare avoir été informé(e) sur les capacités requises à la pratique de l’activité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0D64F7" w:rsidRDefault="000D64F7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Atteste son aptitude</w:t>
      </w:r>
      <w:r>
        <w:rPr>
          <w:rFonts w:ascii="Arial" w:hAnsi="Arial" w:cs="Arial"/>
          <w:sz w:val="20"/>
          <w:szCs w:val="20"/>
        </w:rPr>
        <w:t> </w:t>
      </w:r>
      <w:r w:rsidR="00010917" w:rsidRPr="00010917">
        <w:rPr>
          <w:rFonts w:ascii="Arial" w:hAnsi="Arial" w:cs="Arial"/>
          <w:sz w:val="16"/>
          <w:szCs w:val="16"/>
        </w:rPr>
        <w:t>(sauf pour les stages jardin des mers et le club des</w:t>
      </w:r>
      <w:r w:rsidR="00010917">
        <w:rPr>
          <w:rFonts w:ascii="Arial" w:hAnsi="Arial" w:cs="Arial"/>
          <w:sz w:val="20"/>
          <w:szCs w:val="20"/>
        </w:rPr>
        <w:t xml:space="preserve"> </w:t>
      </w:r>
      <w:r w:rsidR="00010917" w:rsidRPr="00010917">
        <w:rPr>
          <w:rFonts w:ascii="Arial" w:hAnsi="Arial" w:cs="Arial"/>
          <w:sz w:val="16"/>
          <w:szCs w:val="16"/>
        </w:rPr>
        <w:t>moussaillons)</w:t>
      </w:r>
      <w:r w:rsidRPr="00010917">
        <w:rPr>
          <w:rFonts w:ascii="Arial" w:hAnsi="Arial" w:cs="Arial"/>
          <w:sz w:val="16"/>
          <w:szCs w:val="16"/>
        </w:rPr>
        <w:t>:</w:t>
      </w:r>
    </w:p>
    <w:p w:rsidR="000D64F7" w:rsidRDefault="000D64F7">
      <w:pPr>
        <w:numPr>
          <w:ilvl w:val="2"/>
          <w:numId w:val="1"/>
        </w:numPr>
        <w:ind w:right="-64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moins de 16 ans à s’immerger et à nager 25 m au moins</w:t>
      </w:r>
    </w:p>
    <w:p w:rsidR="000D64F7" w:rsidRDefault="000D64F7">
      <w:pPr>
        <w:numPr>
          <w:ilvl w:val="2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à partir de 16 ans à plonger et à nager 50 m au moins</w:t>
      </w:r>
    </w:p>
    <w:p w:rsidR="000D64F7" w:rsidRDefault="000D64F7">
      <w:pPr>
        <w:numPr>
          <w:ilvl w:val="0"/>
          <w:numId w:val="1"/>
        </w:numPr>
        <w:ind w:right="-1008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Autorise les responsables de Centre Nautique de Sarzeau à faire pratiquer</w:t>
      </w:r>
    </w:p>
    <w:p w:rsidR="000D64F7" w:rsidRDefault="000D64F7">
      <w:pPr>
        <w:ind w:left="927" w:right="-1008" w:firstLine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toute</w:t>
      </w:r>
      <w:proofErr w:type="gramEnd"/>
      <w:r>
        <w:rPr>
          <w:rFonts w:ascii="Arial" w:hAnsi="Arial" w:cs="Arial"/>
          <w:sz w:val="16"/>
          <w:szCs w:val="16"/>
        </w:rPr>
        <w:t xml:space="preserve"> intervention chirurgicale et à faire donner les soins médicaux qui apparaîtraient</w:t>
      </w:r>
    </w:p>
    <w:p w:rsidR="000D64F7" w:rsidRDefault="000D64F7">
      <w:pPr>
        <w:ind w:left="927" w:right="-1008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</w:t>
      </w:r>
      <w:proofErr w:type="gramStart"/>
      <w:r>
        <w:rPr>
          <w:rFonts w:ascii="Arial" w:hAnsi="Arial" w:cs="Arial"/>
          <w:sz w:val="16"/>
          <w:szCs w:val="16"/>
        </w:rPr>
        <w:t>indispensables</w:t>
      </w:r>
      <w:proofErr w:type="gramEnd"/>
      <w:r>
        <w:rPr>
          <w:rFonts w:ascii="Arial" w:hAnsi="Arial" w:cs="Arial"/>
          <w:sz w:val="16"/>
          <w:szCs w:val="16"/>
        </w:rPr>
        <w:t xml:space="preserve"> au cours du séjour et m’engage à en assurer le  règlement</w:t>
      </w:r>
    </w:p>
    <w:p w:rsidR="000D64F7" w:rsidRDefault="000D64F7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Dégage la responsabilité de Centre Nautique de Sarzeau en dehors des heures normales d’activité</w:t>
      </w:r>
    </w:p>
    <w:p w:rsidR="000D64F7" w:rsidRDefault="000D64F7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Atteste avoir pris connaissance du code du sport relatif aux garanties d’encadrement </w:t>
      </w:r>
      <w:r w:rsidR="00130E6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technique et de sécurité dans les établissements d’activité physique et sportive qui dispensent un enseignement de la voile</w:t>
      </w:r>
    </w:p>
    <w:p w:rsidR="000D64F7" w:rsidRDefault="000D64F7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Autorise Centre Nautique de Sarzeau  à utiliser les photos</w:t>
      </w:r>
      <w:r w:rsidR="00494EC2">
        <w:rPr>
          <w:rFonts w:ascii="Arial" w:hAnsi="Arial" w:cs="Arial"/>
          <w:sz w:val="16"/>
          <w:szCs w:val="16"/>
        </w:rPr>
        <w:t xml:space="preserve"> :    </w:t>
      </w:r>
      <w:r w:rsidR="00494EC2" w:rsidRPr="00F0532B">
        <w:rPr>
          <w:rFonts w:ascii="Calibri" w:hAnsi="Calibri" w:cs="Arial"/>
          <w:sz w:val="20"/>
          <w:szCs w:val="20"/>
        </w:rPr>
        <w:t xml:space="preserve">OUI </w:t>
      </w:r>
      <w:r w:rsidR="00494EC2" w:rsidRPr="00F0532B">
        <w:rPr>
          <w:rFonts w:ascii="Calibri" w:hAnsi="Calibri"/>
          <w:sz w:val="20"/>
          <w:szCs w:val="20"/>
        </w:rPr>
        <w:t xml:space="preserve"> </w:t>
      </w:r>
      <w:r w:rsidR="00494EC2">
        <w:rPr>
          <w:rFonts w:ascii="Symbol" w:hAnsi="Symbol"/>
        </w:rPr>
        <w:t></w:t>
      </w:r>
      <w:r w:rsidR="00494EC2">
        <w:rPr>
          <w:rFonts w:ascii="Arial" w:hAnsi="Arial" w:cs="Arial"/>
          <w:sz w:val="20"/>
          <w:szCs w:val="20"/>
        </w:rPr>
        <w:t xml:space="preserve"> </w:t>
      </w:r>
      <w:r w:rsidR="00494EC2" w:rsidRPr="00F0532B">
        <w:rPr>
          <w:rFonts w:ascii="Calibri" w:hAnsi="Calibri"/>
          <w:sz w:val="20"/>
          <w:szCs w:val="20"/>
        </w:rPr>
        <w:t xml:space="preserve">   NON </w:t>
      </w:r>
      <w:r w:rsidR="00494EC2">
        <w:rPr>
          <w:rFonts w:ascii="Symbol" w:hAnsi="Symbol"/>
        </w:rPr>
        <w:t></w:t>
      </w:r>
    </w:p>
    <w:p w:rsidR="000D64F7" w:rsidRDefault="000D64F7">
      <w:pPr>
        <w:ind w:left="1416"/>
        <w:rPr>
          <w:rFonts w:ascii="Arial" w:hAnsi="Arial" w:cs="Arial"/>
          <w:sz w:val="16"/>
          <w:szCs w:val="16"/>
        </w:rPr>
      </w:pPr>
    </w:p>
    <w:p w:rsidR="000D64F7" w:rsidRDefault="000D64F7">
      <w:pPr>
        <w:ind w:left="3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 ……………………….. Le………………………..</w:t>
      </w:r>
    </w:p>
    <w:p w:rsidR="000D64F7" w:rsidRDefault="000D64F7">
      <w:pPr>
        <w:ind w:left="3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Signature précédée de la mention « Lu et approuvé »</w:t>
      </w:r>
    </w:p>
    <w:p w:rsidR="00F0532B" w:rsidRDefault="00F0532B">
      <w:pPr>
        <w:ind w:left="3240"/>
        <w:rPr>
          <w:rFonts w:ascii="Arial" w:hAnsi="Arial" w:cs="Arial"/>
          <w:sz w:val="16"/>
          <w:szCs w:val="16"/>
        </w:rPr>
      </w:pPr>
    </w:p>
    <w:p w:rsidR="00F0532B" w:rsidRDefault="00F0532B">
      <w:pPr>
        <w:ind w:left="3240"/>
        <w:rPr>
          <w:rFonts w:ascii="Arial" w:hAnsi="Arial" w:cs="Arial"/>
          <w:sz w:val="16"/>
          <w:szCs w:val="16"/>
        </w:rPr>
      </w:pPr>
    </w:p>
    <w:p w:rsidR="000D64F7" w:rsidRDefault="0082497D" w:rsidP="0082497D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b/>
        </w:rPr>
        <w:t xml:space="preserve">                </w:t>
      </w:r>
      <w:r w:rsidRPr="00F0532B">
        <w:rPr>
          <w:b/>
        </w:rPr>
        <w:t>ATTESTATION POUR MAJEURS</w:t>
      </w:r>
    </w:p>
    <w:p w:rsidR="000D64F7" w:rsidRDefault="000D64F7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Je soussigné(e)</w:t>
      </w:r>
    </w:p>
    <w:p w:rsidR="000D64F7" w:rsidRDefault="00F0532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Nom Prénom)……………………………………………………………………………………………………….</w:t>
      </w:r>
    </w:p>
    <w:p w:rsidR="000D64F7" w:rsidRDefault="000D64F7">
      <w:pPr>
        <w:ind w:left="2832"/>
        <w:rPr>
          <w:rFonts w:ascii="Arial" w:hAnsi="Arial" w:cs="Arial"/>
          <w:b/>
          <w:sz w:val="20"/>
          <w:szCs w:val="20"/>
        </w:rPr>
      </w:pPr>
    </w:p>
    <w:p w:rsidR="00F0532B" w:rsidRDefault="00F0532B" w:rsidP="00F0532B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Atteste avoir été informé de mon intérêt à souscrire à un contrat d’assurance complémentaire couvrant dommages corporels auxquels nous sommes exposés lors de la pratique sportive</w:t>
      </w:r>
    </w:p>
    <w:p w:rsidR="000D64F7" w:rsidRDefault="000D64F7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Atteste mon aptitude physique à la pratique des sports nautiques</w:t>
      </w:r>
    </w:p>
    <w:p w:rsidR="000D64F7" w:rsidRDefault="000D64F7">
      <w:pPr>
        <w:numPr>
          <w:ilvl w:val="0"/>
          <w:numId w:val="2"/>
        </w:numPr>
        <w:ind w:right="-91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M’engage à déclarer tout traitement ou contre-indication</w:t>
      </w:r>
    </w:p>
    <w:p w:rsidR="000D64F7" w:rsidRDefault="000D64F7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Déclare avoir été informé(e) sur les capacités requises à la pratique de l’activité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0D64F7" w:rsidRDefault="000D64F7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Atteste mon aptitude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16"/>
          <w:szCs w:val="16"/>
        </w:rPr>
        <w:t>à plonger et à nager 50 m au moins</w:t>
      </w:r>
    </w:p>
    <w:p w:rsidR="000D64F7" w:rsidRDefault="000D64F7">
      <w:pPr>
        <w:numPr>
          <w:ilvl w:val="0"/>
          <w:numId w:val="2"/>
        </w:numPr>
        <w:ind w:right="-9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Autorise les responsables de Ce</w:t>
      </w:r>
      <w:r w:rsidR="003C3C1A">
        <w:rPr>
          <w:rFonts w:ascii="Arial" w:hAnsi="Arial" w:cs="Arial"/>
          <w:sz w:val="16"/>
          <w:szCs w:val="16"/>
        </w:rPr>
        <w:t>ntre Nautique de Sarzeau à fair</w:t>
      </w:r>
      <w:r>
        <w:rPr>
          <w:rFonts w:ascii="Arial" w:hAnsi="Arial" w:cs="Arial"/>
          <w:sz w:val="16"/>
          <w:szCs w:val="16"/>
        </w:rPr>
        <w:t>e pratiquer toute intervention chirurgicale et à faire donner les soins médicaux qui apparaîtraient indispensables au cours du séjour et m’engage à en assurer le règlement</w:t>
      </w:r>
    </w:p>
    <w:p w:rsidR="000D64F7" w:rsidRDefault="000D64F7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Dégage la responsabilité de Centre Nautique de Sarzeau en dehors des heures normales d’activité</w:t>
      </w:r>
    </w:p>
    <w:p w:rsidR="000D64F7" w:rsidRDefault="000D64F7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Atteste avoir pris connaissance du code du sport relatif aux garanties d’encadrement technique et de sécurité dans les établissements d’activité physique et sportive qui dispensent un enseignement de la voile</w:t>
      </w:r>
    </w:p>
    <w:p w:rsidR="000D64F7" w:rsidRDefault="000D64F7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Autorise Centre Nautique de Sarzeau  à utiliser les photos</w:t>
      </w:r>
      <w:r w:rsidR="00494EC2">
        <w:rPr>
          <w:rFonts w:ascii="Arial" w:hAnsi="Arial" w:cs="Arial"/>
          <w:sz w:val="16"/>
          <w:szCs w:val="16"/>
        </w:rPr>
        <w:t xml:space="preserve">:    </w:t>
      </w:r>
      <w:r w:rsidR="00494EC2" w:rsidRPr="00494EC2">
        <w:rPr>
          <w:rFonts w:ascii="Calibri" w:hAnsi="Calibri" w:cs="Arial"/>
          <w:sz w:val="20"/>
          <w:szCs w:val="20"/>
        </w:rPr>
        <w:t xml:space="preserve">OUI </w:t>
      </w:r>
      <w:r w:rsidR="00494EC2" w:rsidRPr="00494EC2">
        <w:rPr>
          <w:rFonts w:ascii="Calibri" w:hAnsi="Calibri"/>
          <w:sz w:val="20"/>
          <w:szCs w:val="20"/>
        </w:rPr>
        <w:t xml:space="preserve"> </w:t>
      </w:r>
      <w:r w:rsidR="00494EC2">
        <w:rPr>
          <w:rFonts w:ascii="Symbol" w:hAnsi="Symbol"/>
        </w:rPr>
        <w:t></w:t>
      </w:r>
      <w:r w:rsidR="00494EC2">
        <w:rPr>
          <w:rFonts w:ascii="Arial" w:hAnsi="Arial" w:cs="Arial"/>
          <w:sz w:val="20"/>
          <w:szCs w:val="20"/>
        </w:rPr>
        <w:t xml:space="preserve"> </w:t>
      </w:r>
      <w:r w:rsidR="00494EC2" w:rsidRPr="00494EC2">
        <w:rPr>
          <w:rFonts w:ascii="Calibri" w:hAnsi="Calibri"/>
          <w:sz w:val="20"/>
          <w:szCs w:val="20"/>
        </w:rPr>
        <w:t xml:space="preserve">   NON </w:t>
      </w:r>
      <w:r w:rsidR="00494EC2">
        <w:rPr>
          <w:rFonts w:ascii="Symbol" w:hAnsi="Symbol"/>
        </w:rPr>
        <w:t></w:t>
      </w:r>
    </w:p>
    <w:p w:rsidR="000D64F7" w:rsidRDefault="000D64F7">
      <w:pPr>
        <w:ind w:left="1416"/>
        <w:rPr>
          <w:rFonts w:ascii="Arial" w:hAnsi="Arial" w:cs="Arial"/>
          <w:sz w:val="16"/>
          <w:szCs w:val="16"/>
        </w:rPr>
      </w:pPr>
    </w:p>
    <w:p w:rsidR="000D64F7" w:rsidRDefault="000D64F7">
      <w:pPr>
        <w:ind w:left="14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 ……………………….. Le………………………..</w:t>
      </w:r>
    </w:p>
    <w:p w:rsidR="000D64F7" w:rsidRDefault="000D64F7" w:rsidP="00494EC2">
      <w:pPr>
        <w:ind w:left="2124"/>
      </w:pPr>
      <w:r>
        <w:rPr>
          <w:rFonts w:ascii="Arial" w:hAnsi="Arial" w:cs="Arial"/>
          <w:sz w:val="16"/>
          <w:szCs w:val="16"/>
        </w:rPr>
        <w:tab/>
        <w:t>Signature précédée de la mention « Lu et approuvé »</w:t>
      </w:r>
      <w:r>
        <w:rPr>
          <w:rFonts w:ascii="Arial" w:hAnsi="Arial" w:cs="Arial"/>
          <w:sz w:val="16"/>
          <w:szCs w:val="16"/>
        </w:rPr>
        <w:tab/>
      </w:r>
    </w:p>
    <w:sectPr w:rsidR="000D64F7" w:rsidSect="00F0532B">
      <w:pgSz w:w="16838" w:h="11906" w:orient="landscape"/>
      <w:pgMar w:top="142" w:right="395" w:bottom="360" w:left="709" w:header="720" w:footer="720" w:gutter="0"/>
      <w:cols w:num="2" w:space="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  <w:sz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5C7"/>
    <w:rsid w:val="00010917"/>
    <w:rsid w:val="00086CA1"/>
    <w:rsid w:val="000D64F7"/>
    <w:rsid w:val="00130E65"/>
    <w:rsid w:val="002F152F"/>
    <w:rsid w:val="0033676E"/>
    <w:rsid w:val="003C3C1A"/>
    <w:rsid w:val="00494EC2"/>
    <w:rsid w:val="00497DA8"/>
    <w:rsid w:val="005301A8"/>
    <w:rsid w:val="00590AC5"/>
    <w:rsid w:val="005F0A0B"/>
    <w:rsid w:val="00620527"/>
    <w:rsid w:val="00646362"/>
    <w:rsid w:val="0067295B"/>
    <w:rsid w:val="007918CA"/>
    <w:rsid w:val="007F08E8"/>
    <w:rsid w:val="0082497D"/>
    <w:rsid w:val="008F434C"/>
    <w:rsid w:val="0096392E"/>
    <w:rsid w:val="009D0293"/>
    <w:rsid w:val="00A567EA"/>
    <w:rsid w:val="00A90FEB"/>
    <w:rsid w:val="00B24A56"/>
    <w:rsid w:val="00B266B5"/>
    <w:rsid w:val="00C66925"/>
    <w:rsid w:val="00D13571"/>
    <w:rsid w:val="00D15D81"/>
    <w:rsid w:val="00D325C7"/>
    <w:rsid w:val="00D925EC"/>
    <w:rsid w:val="00F0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oNotEmbedSmartTags/>
  <w:decimalSymbol w:val=","/>
  <w:listSeparator w:val=";"/>
  <w15:chartTrackingRefBased/>
  <w15:docId w15:val="{E2C8CB6E-BC1A-411B-BE78-355EF4C8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1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  <w:sz w:val="1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sarzeau@wanad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</vt:lpstr>
    </vt:vector>
  </TitlesOfParts>
  <Company/>
  <LinksUpToDate>false</LinksUpToDate>
  <CharactersWithSpaces>3812</CharactersWithSpaces>
  <SharedDoc>false</SharedDoc>
  <HLinks>
    <vt:vector size="6" baseType="variant">
      <vt:variant>
        <vt:i4>6553695</vt:i4>
      </vt:variant>
      <vt:variant>
        <vt:i4>0</vt:i4>
      </vt:variant>
      <vt:variant>
        <vt:i4>0</vt:i4>
      </vt:variant>
      <vt:variant>
        <vt:i4>5</vt:i4>
      </vt:variant>
      <vt:variant>
        <vt:lpwstr>mailto:cnsarzeau@wanadoo.fr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</dc:title>
  <dc:subject/>
  <dc:creator>CENTRE NAUTIQUE SARZEAU</dc:creator>
  <cp:keywords/>
  <cp:lastModifiedBy>Centre Nautique de Sarzeau</cp:lastModifiedBy>
  <cp:revision>8</cp:revision>
  <cp:lastPrinted>2016-10-06T14:20:00Z</cp:lastPrinted>
  <dcterms:created xsi:type="dcterms:W3CDTF">2016-10-06T14:11:00Z</dcterms:created>
  <dcterms:modified xsi:type="dcterms:W3CDTF">2019-08-22T13:28:00Z</dcterms:modified>
</cp:coreProperties>
</file>